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49" w:rsidRDefault="00FF6949" w:rsidP="009336F8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</w:p>
    <w:p w:rsidR="009336F8" w:rsidRPr="009336F8" w:rsidRDefault="009336F8" w:rsidP="009336F8">
      <w:pPr>
        <w:ind w:left="-567"/>
        <w:jc w:val="center"/>
        <w:rPr>
          <w:b/>
          <w:sz w:val="28"/>
          <w:szCs w:val="28"/>
        </w:rPr>
      </w:pPr>
      <w:r w:rsidRPr="009336F8">
        <w:rPr>
          <w:b/>
          <w:sz w:val="28"/>
          <w:szCs w:val="28"/>
        </w:rPr>
        <w:t>МУНИЦИПАЛЬНОЕ УЧРЕЖДЕНИЕ</w:t>
      </w:r>
    </w:p>
    <w:p w:rsidR="009336F8" w:rsidRPr="009336F8" w:rsidRDefault="009336F8" w:rsidP="009336F8">
      <w:pPr>
        <w:ind w:left="-567"/>
        <w:jc w:val="center"/>
        <w:rPr>
          <w:b/>
          <w:sz w:val="28"/>
          <w:szCs w:val="28"/>
        </w:rPr>
      </w:pPr>
      <w:r w:rsidRPr="009336F8">
        <w:rPr>
          <w:b/>
          <w:sz w:val="28"/>
          <w:szCs w:val="28"/>
        </w:rPr>
        <w:t>«АДМИНИСТРАЦИЯ СТАРОМЕЛКОВСКОГО СЕЛЬСКОГО ПОСЕЛЕНИЯ»  КОНАКОВСКОГО РАЙОНА ТВЕРСКОЙ ОБЛАСТИ</w:t>
      </w:r>
    </w:p>
    <w:p w:rsidR="009336F8" w:rsidRPr="009336F8" w:rsidRDefault="009336F8" w:rsidP="009336F8">
      <w:pPr>
        <w:ind w:left="-284"/>
        <w:jc w:val="center"/>
        <w:rPr>
          <w:sz w:val="28"/>
          <w:szCs w:val="28"/>
        </w:rPr>
      </w:pPr>
      <w:r w:rsidRPr="009336F8">
        <w:rPr>
          <w:sz w:val="28"/>
          <w:szCs w:val="28"/>
        </w:rPr>
        <w:t>___________________________________________________________________</w:t>
      </w:r>
    </w:p>
    <w:p w:rsidR="009336F8" w:rsidRPr="009336F8" w:rsidRDefault="009336F8" w:rsidP="009336F8">
      <w:pPr>
        <w:ind w:left="-284"/>
        <w:jc w:val="center"/>
        <w:rPr>
          <w:sz w:val="28"/>
          <w:szCs w:val="28"/>
        </w:rPr>
      </w:pPr>
    </w:p>
    <w:p w:rsidR="009336F8" w:rsidRPr="009336F8" w:rsidRDefault="009336F8" w:rsidP="009336F8">
      <w:pPr>
        <w:ind w:left="-284"/>
        <w:jc w:val="center"/>
        <w:rPr>
          <w:sz w:val="28"/>
          <w:szCs w:val="28"/>
        </w:rPr>
      </w:pPr>
      <w:r w:rsidRPr="009336F8">
        <w:rPr>
          <w:sz w:val="28"/>
          <w:szCs w:val="28"/>
        </w:rPr>
        <w:t>П О С Т А Н О В Л Е Н И Е</w:t>
      </w:r>
    </w:p>
    <w:p w:rsidR="009336F8" w:rsidRDefault="009336F8" w:rsidP="009336F8">
      <w:pPr>
        <w:rPr>
          <w:sz w:val="28"/>
          <w:szCs w:val="28"/>
        </w:rPr>
      </w:pPr>
    </w:p>
    <w:p w:rsidR="009336F8" w:rsidRPr="009336F8" w:rsidRDefault="009336F8" w:rsidP="009336F8">
      <w:pPr>
        <w:rPr>
          <w:sz w:val="28"/>
          <w:szCs w:val="28"/>
        </w:rPr>
      </w:pPr>
      <w:r w:rsidRPr="009336F8">
        <w:rPr>
          <w:sz w:val="28"/>
          <w:szCs w:val="28"/>
        </w:rPr>
        <w:t>«</w:t>
      </w:r>
      <w:r w:rsidR="0092143B">
        <w:rPr>
          <w:sz w:val="28"/>
          <w:szCs w:val="28"/>
        </w:rPr>
        <w:t>28</w:t>
      </w:r>
      <w:r w:rsidRPr="009336F8">
        <w:rPr>
          <w:sz w:val="28"/>
          <w:szCs w:val="28"/>
        </w:rPr>
        <w:t xml:space="preserve">» </w:t>
      </w:r>
      <w:r w:rsidR="0092143B">
        <w:rPr>
          <w:sz w:val="28"/>
          <w:szCs w:val="28"/>
        </w:rPr>
        <w:t>декабря</w:t>
      </w:r>
      <w:r w:rsidRPr="009336F8">
        <w:rPr>
          <w:sz w:val="28"/>
          <w:szCs w:val="28"/>
        </w:rPr>
        <w:t xml:space="preserve">  2018 г.</w:t>
      </w:r>
      <w:r w:rsidR="00FF6949">
        <w:rPr>
          <w:sz w:val="28"/>
          <w:szCs w:val="28"/>
        </w:rPr>
        <w:t xml:space="preserve">      </w:t>
      </w:r>
      <w:r w:rsidRPr="009336F8">
        <w:rPr>
          <w:sz w:val="28"/>
          <w:szCs w:val="28"/>
        </w:rPr>
        <w:t xml:space="preserve">  </w:t>
      </w:r>
      <w:r w:rsidR="00EA461D">
        <w:rPr>
          <w:sz w:val="28"/>
          <w:szCs w:val="28"/>
        </w:rPr>
        <w:t xml:space="preserve">     </w:t>
      </w:r>
      <w:r w:rsidRPr="009336F8">
        <w:rPr>
          <w:sz w:val="28"/>
          <w:szCs w:val="28"/>
        </w:rPr>
        <w:t xml:space="preserve">д. Старое Мелково                                  № </w:t>
      </w:r>
      <w:r w:rsidR="0092143B">
        <w:rPr>
          <w:sz w:val="28"/>
          <w:szCs w:val="28"/>
        </w:rPr>
        <w:t>118</w:t>
      </w:r>
    </w:p>
    <w:p w:rsidR="00A81286" w:rsidRPr="00D0034C" w:rsidRDefault="00A81286" w:rsidP="00D0034C">
      <w:pPr>
        <w:jc w:val="both"/>
        <w:rPr>
          <w:sz w:val="28"/>
          <w:szCs w:val="28"/>
        </w:rPr>
      </w:pPr>
    </w:p>
    <w:p w:rsidR="007D5ADB" w:rsidRDefault="00F57B1E" w:rsidP="009336F8">
      <w:pPr>
        <w:jc w:val="both"/>
        <w:rPr>
          <w:b/>
          <w:bCs/>
          <w:sz w:val="28"/>
          <w:szCs w:val="28"/>
        </w:rPr>
      </w:pPr>
      <w:r w:rsidRPr="00F57B1E">
        <w:rPr>
          <w:b/>
          <w:bCs/>
          <w:sz w:val="28"/>
          <w:szCs w:val="28"/>
        </w:rPr>
        <w:t>Об утверждении Порядка оформления и содержани</w:t>
      </w:r>
      <w:r w:rsidR="00E1177B">
        <w:rPr>
          <w:b/>
          <w:bCs/>
          <w:sz w:val="28"/>
          <w:szCs w:val="28"/>
        </w:rPr>
        <w:t>е</w:t>
      </w:r>
      <w:r w:rsidR="00D622A5">
        <w:rPr>
          <w:b/>
          <w:bCs/>
          <w:sz w:val="28"/>
          <w:szCs w:val="28"/>
        </w:rPr>
        <w:t xml:space="preserve"> заданий</w:t>
      </w:r>
      <w:r w:rsidR="009336F8">
        <w:rPr>
          <w:b/>
          <w:bCs/>
          <w:sz w:val="28"/>
          <w:szCs w:val="28"/>
        </w:rPr>
        <w:t xml:space="preserve"> </w:t>
      </w:r>
      <w:r w:rsidRPr="00F57B1E">
        <w:rPr>
          <w:b/>
          <w:bCs/>
          <w:sz w:val="28"/>
          <w:szCs w:val="28"/>
        </w:rPr>
        <w:t>на проведение</w:t>
      </w:r>
      <w:r>
        <w:rPr>
          <w:b/>
          <w:bCs/>
          <w:sz w:val="28"/>
          <w:szCs w:val="28"/>
        </w:rPr>
        <w:t xml:space="preserve"> мероприятий </w:t>
      </w:r>
      <w:r w:rsidR="009336F8">
        <w:rPr>
          <w:b/>
          <w:bCs/>
          <w:sz w:val="28"/>
          <w:szCs w:val="28"/>
        </w:rPr>
        <w:t xml:space="preserve">по контролю без взаимодействия </w:t>
      </w:r>
      <w:r w:rsidRPr="00F57B1E">
        <w:rPr>
          <w:b/>
          <w:bCs/>
          <w:sz w:val="28"/>
          <w:szCs w:val="28"/>
        </w:rPr>
        <w:t>с юридическими лицами, индивидуальными предпринимателями</w:t>
      </w:r>
      <w:r w:rsidR="000171E2">
        <w:rPr>
          <w:b/>
          <w:bCs/>
          <w:sz w:val="28"/>
          <w:szCs w:val="28"/>
        </w:rPr>
        <w:t xml:space="preserve">, а также </w:t>
      </w:r>
      <w:r w:rsidR="00EA6A2E">
        <w:rPr>
          <w:b/>
          <w:bCs/>
          <w:sz w:val="28"/>
          <w:szCs w:val="28"/>
        </w:rPr>
        <w:t xml:space="preserve">оформления результатов </w:t>
      </w:r>
      <w:r w:rsidRPr="00F57B1E">
        <w:rPr>
          <w:b/>
          <w:bCs/>
          <w:sz w:val="28"/>
          <w:szCs w:val="28"/>
        </w:rPr>
        <w:t>мероприяти</w:t>
      </w:r>
      <w:r w:rsidR="000171E2">
        <w:rPr>
          <w:b/>
          <w:bCs/>
          <w:sz w:val="28"/>
          <w:szCs w:val="28"/>
        </w:rPr>
        <w:t xml:space="preserve">й </w:t>
      </w:r>
      <w:r w:rsidR="007D5ADB">
        <w:rPr>
          <w:b/>
          <w:bCs/>
          <w:sz w:val="28"/>
          <w:szCs w:val="28"/>
        </w:rPr>
        <w:t>по контролю без взаимодействия</w:t>
      </w:r>
    </w:p>
    <w:p w:rsidR="00F57B1E" w:rsidRDefault="00EA6A2E" w:rsidP="00F57B1E">
      <w:pPr>
        <w:jc w:val="both"/>
        <w:rPr>
          <w:b/>
          <w:bCs/>
          <w:sz w:val="28"/>
          <w:szCs w:val="28"/>
        </w:rPr>
      </w:pPr>
      <w:r w:rsidRPr="00EA6A2E">
        <w:rPr>
          <w:b/>
          <w:bCs/>
          <w:sz w:val="28"/>
          <w:szCs w:val="28"/>
        </w:rPr>
        <w:t>с юридическими лицами, ин</w:t>
      </w:r>
      <w:r w:rsidR="007D5ADB">
        <w:rPr>
          <w:b/>
          <w:bCs/>
          <w:sz w:val="28"/>
          <w:szCs w:val="28"/>
        </w:rPr>
        <w:t>дивидуальными предпр</w:t>
      </w:r>
      <w:r w:rsidR="009336F8">
        <w:rPr>
          <w:b/>
          <w:bCs/>
          <w:sz w:val="28"/>
          <w:szCs w:val="28"/>
        </w:rPr>
        <w:t xml:space="preserve">инимателями </w:t>
      </w:r>
      <w:r w:rsidR="005766FC">
        <w:rPr>
          <w:b/>
          <w:bCs/>
          <w:sz w:val="28"/>
          <w:szCs w:val="28"/>
        </w:rPr>
        <w:t>на территории</w:t>
      </w:r>
      <w:r w:rsidR="00922D6B">
        <w:rPr>
          <w:b/>
          <w:bCs/>
          <w:sz w:val="28"/>
          <w:szCs w:val="28"/>
        </w:rPr>
        <w:t xml:space="preserve"> </w:t>
      </w:r>
      <w:r w:rsidR="009336F8">
        <w:rPr>
          <w:b/>
          <w:bCs/>
          <w:sz w:val="28"/>
          <w:szCs w:val="28"/>
        </w:rPr>
        <w:t>муниципального образования Старомелковское сельское поселение Конаковского района Тверской области</w:t>
      </w:r>
    </w:p>
    <w:p w:rsidR="009336F8" w:rsidRPr="009336F8" w:rsidRDefault="009336F8" w:rsidP="00F57B1E">
      <w:pPr>
        <w:jc w:val="both"/>
        <w:rPr>
          <w:b/>
          <w:bCs/>
          <w:sz w:val="28"/>
          <w:szCs w:val="28"/>
        </w:rPr>
      </w:pPr>
    </w:p>
    <w:p w:rsidR="009336F8" w:rsidRDefault="00F57B1E" w:rsidP="00F57B1E">
      <w:pPr>
        <w:ind w:firstLine="709"/>
        <w:jc w:val="both"/>
        <w:rPr>
          <w:bCs/>
          <w:sz w:val="28"/>
          <w:szCs w:val="28"/>
        </w:rPr>
      </w:pPr>
      <w:r w:rsidRPr="00F57B1E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ч</w:t>
      </w:r>
      <w:r w:rsidR="00B9272F">
        <w:rPr>
          <w:bCs/>
          <w:sz w:val="28"/>
          <w:szCs w:val="28"/>
        </w:rPr>
        <w:t>астью</w:t>
      </w:r>
      <w:r>
        <w:rPr>
          <w:bCs/>
          <w:sz w:val="28"/>
          <w:szCs w:val="28"/>
        </w:rPr>
        <w:t xml:space="preserve"> 4 ст</w:t>
      </w:r>
      <w:r w:rsidR="00B9272F">
        <w:rPr>
          <w:bCs/>
          <w:sz w:val="28"/>
          <w:szCs w:val="28"/>
        </w:rPr>
        <w:t xml:space="preserve">атьи </w:t>
      </w:r>
      <w:r>
        <w:rPr>
          <w:bCs/>
          <w:sz w:val="28"/>
          <w:szCs w:val="28"/>
        </w:rPr>
        <w:t>8.3</w:t>
      </w:r>
      <w:r w:rsidRPr="00F57B1E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Pr="00F57B1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F57B1E">
        <w:rPr>
          <w:bCs/>
          <w:sz w:val="28"/>
          <w:szCs w:val="28"/>
        </w:rPr>
        <w:t xml:space="preserve"> от 26</w:t>
      </w:r>
      <w:r w:rsidR="00B9272F">
        <w:rPr>
          <w:bCs/>
          <w:sz w:val="28"/>
          <w:szCs w:val="28"/>
        </w:rPr>
        <w:t xml:space="preserve"> декабря </w:t>
      </w:r>
      <w:r w:rsidRPr="00F57B1E">
        <w:rPr>
          <w:bCs/>
          <w:sz w:val="28"/>
          <w:szCs w:val="28"/>
        </w:rPr>
        <w:t>2008 г</w:t>
      </w:r>
      <w:r w:rsidR="00B9272F">
        <w:rPr>
          <w:bCs/>
          <w:sz w:val="28"/>
          <w:szCs w:val="28"/>
        </w:rPr>
        <w:t>ода</w:t>
      </w:r>
      <w:r w:rsidRPr="00F57B1E">
        <w:rPr>
          <w:bCs/>
          <w:sz w:val="28"/>
          <w:szCs w:val="28"/>
        </w:rPr>
        <w:t xml:space="preserve"> №</w:t>
      </w:r>
      <w:r w:rsidR="00922D6B">
        <w:rPr>
          <w:bCs/>
          <w:sz w:val="28"/>
          <w:szCs w:val="28"/>
        </w:rPr>
        <w:t xml:space="preserve"> </w:t>
      </w:r>
      <w:r w:rsidRPr="00F57B1E">
        <w:rPr>
          <w:bCs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336F8">
        <w:rPr>
          <w:bCs/>
          <w:sz w:val="28"/>
          <w:szCs w:val="28"/>
        </w:rPr>
        <w:t xml:space="preserve">, администрация Старомелковского сельского поселения </w:t>
      </w:r>
      <w:r w:rsidRPr="00F57B1E">
        <w:rPr>
          <w:bCs/>
          <w:sz w:val="28"/>
          <w:szCs w:val="28"/>
        </w:rPr>
        <w:t xml:space="preserve"> </w:t>
      </w:r>
    </w:p>
    <w:p w:rsidR="009336F8" w:rsidRDefault="009336F8" w:rsidP="00F57B1E">
      <w:pPr>
        <w:ind w:firstLine="709"/>
        <w:jc w:val="both"/>
        <w:rPr>
          <w:bCs/>
          <w:sz w:val="28"/>
          <w:szCs w:val="28"/>
        </w:rPr>
      </w:pPr>
    </w:p>
    <w:p w:rsidR="00F57B1E" w:rsidRDefault="009336F8" w:rsidP="00F57B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ПОСТОНОВЛЯЕТ</w:t>
      </w:r>
      <w:r w:rsidR="00F57B1E" w:rsidRPr="00F57B1E">
        <w:rPr>
          <w:bCs/>
          <w:sz w:val="28"/>
          <w:szCs w:val="28"/>
        </w:rPr>
        <w:t>:</w:t>
      </w:r>
    </w:p>
    <w:p w:rsidR="009336F8" w:rsidRDefault="009336F8" w:rsidP="00F57B1E">
      <w:pPr>
        <w:ind w:firstLine="709"/>
        <w:jc w:val="both"/>
        <w:rPr>
          <w:bCs/>
          <w:sz w:val="28"/>
          <w:szCs w:val="28"/>
        </w:rPr>
      </w:pPr>
    </w:p>
    <w:p w:rsidR="00F57B1E" w:rsidRPr="00F57B1E" w:rsidRDefault="00F57B1E" w:rsidP="00F57B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r w:rsidRPr="00F57B1E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ок</w:t>
      </w:r>
      <w:r w:rsidR="00922D6B">
        <w:rPr>
          <w:bCs/>
          <w:sz w:val="28"/>
          <w:szCs w:val="28"/>
        </w:rPr>
        <w:t xml:space="preserve"> </w:t>
      </w:r>
      <w:r w:rsidR="00EA6A2E" w:rsidRPr="00EA6A2E">
        <w:rPr>
          <w:bCs/>
          <w:sz w:val="28"/>
          <w:szCs w:val="28"/>
        </w:rPr>
        <w:t xml:space="preserve">оформления и содержание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мероприятий по контролю без взаимодействия с юридическими лицами, индивидуальными предпринимателями на территории </w:t>
      </w:r>
      <w:r w:rsidR="009336F8" w:rsidRPr="009336F8">
        <w:rPr>
          <w:bCs/>
          <w:sz w:val="28"/>
          <w:szCs w:val="28"/>
        </w:rPr>
        <w:t>муниципального образования Старомелковское сельское поселение Конаковского района Тверской области</w:t>
      </w:r>
      <w:r w:rsidR="00EA6A2E" w:rsidRPr="00EA6A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(прилагается).</w:t>
      </w:r>
    </w:p>
    <w:p w:rsidR="001D13DE" w:rsidRDefault="001D13DE" w:rsidP="001D1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13DE">
        <w:rPr>
          <w:sz w:val="28"/>
          <w:szCs w:val="28"/>
        </w:rPr>
        <w:t xml:space="preserve">. </w:t>
      </w:r>
      <w:r w:rsidR="009336F8">
        <w:rPr>
          <w:sz w:val="28"/>
          <w:szCs w:val="28"/>
        </w:rPr>
        <w:t>О</w:t>
      </w:r>
      <w:r w:rsidRPr="001D13DE">
        <w:rPr>
          <w:sz w:val="28"/>
          <w:szCs w:val="28"/>
        </w:rPr>
        <w:t xml:space="preserve">бнародовать настоящее постановление и разместить его на официальном сайте </w:t>
      </w:r>
      <w:r w:rsidR="009336F8">
        <w:rPr>
          <w:sz w:val="28"/>
          <w:szCs w:val="28"/>
        </w:rPr>
        <w:t>муниципального образования Старомелковское сельское поселение Конаковского района Тверской области</w:t>
      </w:r>
      <w:r w:rsidRPr="001D13DE">
        <w:rPr>
          <w:sz w:val="28"/>
          <w:szCs w:val="28"/>
        </w:rPr>
        <w:t>.</w:t>
      </w:r>
    </w:p>
    <w:p w:rsidR="00656A4D" w:rsidRDefault="00A0587E" w:rsidP="00656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6A4D" w:rsidRPr="00F4040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56A4D" w:rsidRPr="00F40401" w:rsidRDefault="00A0587E" w:rsidP="00656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6A4D" w:rsidRPr="00F40401">
        <w:rPr>
          <w:sz w:val="28"/>
          <w:szCs w:val="28"/>
        </w:rPr>
        <w:t>. Постановление вступает в силу со дня его обнародования.</w:t>
      </w:r>
    </w:p>
    <w:p w:rsidR="00656A4D" w:rsidRPr="00F40401" w:rsidRDefault="00656A4D" w:rsidP="00656A4D">
      <w:pPr>
        <w:jc w:val="both"/>
        <w:rPr>
          <w:sz w:val="28"/>
          <w:szCs w:val="28"/>
        </w:rPr>
      </w:pPr>
    </w:p>
    <w:p w:rsidR="00656A4D" w:rsidRDefault="00656A4D" w:rsidP="00656A4D">
      <w:pPr>
        <w:jc w:val="both"/>
        <w:rPr>
          <w:sz w:val="28"/>
          <w:szCs w:val="28"/>
        </w:rPr>
      </w:pPr>
    </w:p>
    <w:p w:rsidR="00B40B65" w:rsidRPr="00F40401" w:rsidRDefault="00B40B65" w:rsidP="00656A4D">
      <w:pPr>
        <w:jc w:val="both"/>
        <w:rPr>
          <w:sz w:val="28"/>
          <w:szCs w:val="28"/>
        </w:rPr>
      </w:pPr>
    </w:p>
    <w:p w:rsidR="009336F8" w:rsidRPr="009336F8" w:rsidRDefault="009336F8" w:rsidP="009336F8">
      <w:pPr>
        <w:ind w:left="-567" w:right="-143"/>
        <w:rPr>
          <w:sz w:val="28"/>
          <w:szCs w:val="28"/>
        </w:rPr>
      </w:pPr>
      <w:r w:rsidRPr="009336F8">
        <w:rPr>
          <w:sz w:val="28"/>
          <w:szCs w:val="28"/>
        </w:rPr>
        <w:t xml:space="preserve">Глава администрации </w:t>
      </w:r>
    </w:p>
    <w:p w:rsidR="009336F8" w:rsidRPr="009336F8" w:rsidRDefault="009336F8" w:rsidP="009336F8">
      <w:pPr>
        <w:ind w:left="-567" w:right="-143"/>
        <w:rPr>
          <w:sz w:val="28"/>
          <w:szCs w:val="28"/>
        </w:rPr>
      </w:pPr>
      <w:r w:rsidRPr="009336F8">
        <w:rPr>
          <w:sz w:val="28"/>
          <w:szCs w:val="28"/>
        </w:rPr>
        <w:t>Старомелковского сельского поселения                                               Т.В. Арямнова</w:t>
      </w:r>
    </w:p>
    <w:p w:rsidR="00FF4911" w:rsidRDefault="00FF4911" w:rsidP="00656A4D">
      <w:pPr>
        <w:jc w:val="both"/>
        <w:rPr>
          <w:sz w:val="28"/>
          <w:szCs w:val="28"/>
        </w:rPr>
      </w:pPr>
    </w:p>
    <w:p w:rsidR="00FF4911" w:rsidRDefault="00FF4911" w:rsidP="00656A4D">
      <w:pPr>
        <w:jc w:val="both"/>
        <w:rPr>
          <w:sz w:val="28"/>
          <w:szCs w:val="28"/>
        </w:rPr>
      </w:pPr>
    </w:p>
    <w:p w:rsidR="00FF4911" w:rsidRDefault="00FF4911" w:rsidP="00656A4D">
      <w:pPr>
        <w:jc w:val="both"/>
        <w:rPr>
          <w:sz w:val="28"/>
          <w:szCs w:val="28"/>
        </w:rPr>
      </w:pPr>
    </w:p>
    <w:p w:rsidR="00B40B65" w:rsidRDefault="00B40B65" w:rsidP="00656A4D">
      <w:pPr>
        <w:jc w:val="both"/>
        <w:rPr>
          <w:sz w:val="28"/>
          <w:szCs w:val="28"/>
        </w:rPr>
      </w:pPr>
    </w:p>
    <w:p w:rsidR="00FF4911" w:rsidRPr="008F05ED" w:rsidRDefault="00FF4911" w:rsidP="00FF491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9336F8" w:rsidRPr="00270C4B" w:rsidRDefault="009336F8" w:rsidP="009336F8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F491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FF4911">
        <w:rPr>
          <w:sz w:val="28"/>
          <w:szCs w:val="28"/>
        </w:rPr>
        <w:t xml:space="preserve"> </w:t>
      </w:r>
      <w:r w:rsidR="00FF4911" w:rsidRPr="00AF4B7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Старомелковского</w:t>
      </w:r>
      <w:r w:rsidR="00FF4911">
        <w:rPr>
          <w:sz w:val="28"/>
          <w:szCs w:val="28"/>
        </w:rPr>
        <w:t xml:space="preserve"> сельского поселения</w:t>
      </w:r>
      <w:r w:rsidR="00922D6B">
        <w:rPr>
          <w:sz w:val="28"/>
          <w:szCs w:val="28"/>
        </w:rPr>
        <w:t xml:space="preserve"> </w:t>
      </w:r>
      <w:r w:rsidRPr="004A29B7">
        <w:rPr>
          <w:sz w:val="28"/>
          <w:szCs w:val="28"/>
        </w:rPr>
        <w:t xml:space="preserve">от </w:t>
      </w:r>
      <w:r w:rsidR="00B40B65">
        <w:rPr>
          <w:sz w:val="28"/>
          <w:szCs w:val="28"/>
        </w:rPr>
        <w:t>28.12.2018 г.</w:t>
      </w:r>
      <w:r w:rsidRPr="004A29B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40B65">
        <w:rPr>
          <w:sz w:val="28"/>
          <w:szCs w:val="28"/>
        </w:rPr>
        <w:t>118</w:t>
      </w:r>
    </w:p>
    <w:p w:rsidR="009336F8" w:rsidRDefault="009336F8" w:rsidP="009336F8">
      <w:pPr>
        <w:jc w:val="both"/>
        <w:rPr>
          <w:sz w:val="28"/>
          <w:szCs w:val="28"/>
        </w:rPr>
      </w:pPr>
    </w:p>
    <w:p w:rsidR="00FF4911" w:rsidRPr="00AF4B71" w:rsidRDefault="00FF4911" w:rsidP="00FF4911">
      <w:pPr>
        <w:widowControl w:val="0"/>
        <w:ind w:left="4956"/>
        <w:jc w:val="center"/>
        <w:rPr>
          <w:sz w:val="28"/>
          <w:szCs w:val="28"/>
        </w:rPr>
      </w:pPr>
    </w:p>
    <w:p w:rsidR="00FF4911" w:rsidRDefault="00FF4911" w:rsidP="00656A4D">
      <w:pPr>
        <w:jc w:val="both"/>
        <w:rPr>
          <w:sz w:val="28"/>
          <w:szCs w:val="28"/>
        </w:rPr>
      </w:pPr>
    </w:p>
    <w:p w:rsidR="00FF4911" w:rsidRPr="00FF4911" w:rsidRDefault="00E74CC8" w:rsidP="00FF4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A6A2E" w:rsidRDefault="00EA6A2E" w:rsidP="00EA6A2E">
      <w:pPr>
        <w:jc w:val="center"/>
        <w:rPr>
          <w:b/>
          <w:bCs/>
          <w:sz w:val="28"/>
          <w:szCs w:val="28"/>
        </w:rPr>
      </w:pPr>
      <w:r w:rsidRPr="00EA6A2E">
        <w:rPr>
          <w:b/>
          <w:bCs/>
          <w:sz w:val="28"/>
          <w:szCs w:val="28"/>
        </w:rPr>
        <w:t xml:space="preserve">оформления и содержание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мероприятий по контролю без взаимодействия с юридическими лицами, индивидуальными предпринимателями на территории </w:t>
      </w:r>
      <w:r w:rsidR="009336F8">
        <w:rPr>
          <w:b/>
          <w:bCs/>
          <w:sz w:val="28"/>
          <w:szCs w:val="28"/>
        </w:rPr>
        <w:t>муниципального образования Старомелковское сельское поселение Конаковского района Тверской области</w:t>
      </w:r>
    </w:p>
    <w:p w:rsidR="00EA6A2E" w:rsidRPr="00EA6A2E" w:rsidRDefault="00EA6A2E" w:rsidP="005766FC">
      <w:pPr>
        <w:jc w:val="both"/>
        <w:rPr>
          <w:bCs/>
          <w:sz w:val="28"/>
          <w:szCs w:val="28"/>
        </w:rPr>
      </w:pPr>
    </w:p>
    <w:p w:rsidR="00E74CC8" w:rsidRPr="00E74CC8" w:rsidRDefault="00E74CC8" w:rsidP="00E74CC8">
      <w:pPr>
        <w:jc w:val="center"/>
        <w:rPr>
          <w:sz w:val="28"/>
          <w:szCs w:val="28"/>
        </w:rPr>
      </w:pPr>
      <w:bookmarkStart w:id="1" w:name="sub_1001"/>
      <w:r w:rsidRPr="00E74CC8">
        <w:rPr>
          <w:sz w:val="28"/>
          <w:szCs w:val="28"/>
        </w:rPr>
        <w:t>1. ОБЩИЕ ПОЛОЖЕНИЯ</w:t>
      </w:r>
    </w:p>
    <w:bookmarkEnd w:id="1"/>
    <w:p w:rsidR="00E74CC8" w:rsidRPr="00E74CC8" w:rsidRDefault="00E74CC8" w:rsidP="00E74CC8">
      <w:pPr>
        <w:jc w:val="both"/>
        <w:rPr>
          <w:sz w:val="28"/>
          <w:szCs w:val="28"/>
        </w:rPr>
      </w:pPr>
    </w:p>
    <w:p w:rsidR="00392460" w:rsidRDefault="005766FC" w:rsidP="00A10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E0889">
        <w:rPr>
          <w:bCs/>
          <w:sz w:val="28"/>
          <w:szCs w:val="28"/>
        </w:rPr>
        <w:t xml:space="preserve">Настоящий </w:t>
      </w:r>
      <w:r w:rsidR="00CE0889">
        <w:rPr>
          <w:sz w:val="28"/>
          <w:szCs w:val="28"/>
        </w:rPr>
        <w:t>Порядок</w:t>
      </w:r>
      <w:r w:rsidR="00922D6B">
        <w:rPr>
          <w:sz w:val="28"/>
          <w:szCs w:val="28"/>
        </w:rPr>
        <w:t xml:space="preserve"> </w:t>
      </w:r>
      <w:r w:rsidR="00E74CC8" w:rsidRPr="00E74CC8">
        <w:rPr>
          <w:sz w:val="28"/>
          <w:szCs w:val="28"/>
        </w:rPr>
        <w:t>устана</w:t>
      </w:r>
      <w:r w:rsidR="00756E7A">
        <w:rPr>
          <w:sz w:val="28"/>
          <w:szCs w:val="28"/>
        </w:rPr>
        <w:t>вливает требования</w:t>
      </w:r>
      <w:r w:rsidR="00392460">
        <w:rPr>
          <w:sz w:val="28"/>
          <w:szCs w:val="28"/>
        </w:rPr>
        <w:t>:</w:t>
      </w:r>
    </w:p>
    <w:p w:rsidR="00392460" w:rsidRDefault="00756E7A" w:rsidP="0039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оформлению и</w:t>
      </w:r>
      <w:r w:rsidR="00E74CC8" w:rsidRPr="00E74CC8">
        <w:rPr>
          <w:sz w:val="28"/>
          <w:szCs w:val="28"/>
        </w:rPr>
        <w:t xml:space="preserve"> содержанию заданий </w:t>
      </w:r>
      <w:r>
        <w:rPr>
          <w:sz w:val="28"/>
          <w:szCs w:val="28"/>
        </w:rPr>
        <w:t xml:space="preserve">на проведение мероприятий </w:t>
      </w:r>
      <w:r w:rsidR="00E74CC8" w:rsidRPr="00E74CC8">
        <w:rPr>
          <w:sz w:val="28"/>
          <w:szCs w:val="28"/>
        </w:rPr>
        <w:t>по контролю без взаимодействия с юридическими лицами, индивидуальн</w:t>
      </w:r>
      <w:r w:rsidR="005766FC">
        <w:rPr>
          <w:sz w:val="28"/>
          <w:szCs w:val="28"/>
        </w:rPr>
        <w:t>ыми предпр</w:t>
      </w:r>
      <w:r w:rsidR="00392460">
        <w:rPr>
          <w:sz w:val="28"/>
          <w:szCs w:val="28"/>
        </w:rPr>
        <w:t>инимателями (далее – задание);</w:t>
      </w:r>
    </w:p>
    <w:p w:rsidR="00A20552" w:rsidRDefault="00756E7A" w:rsidP="001F6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оформлени</w:t>
      </w:r>
      <w:r w:rsidR="005766FC">
        <w:rPr>
          <w:sz w:val="28"/>
          <w:szCs w:val="28"/>
        </w:rPr>
        <w:t>ю</w:t>
      </w:r>
      <w:r w:rsidR="00922D6B">
        <w:rPr>
          <w:sz w:val="28"/>
          <w:szCs w:val="28"/>
        </w:rPr>
        <w:t xml:space="preserve"> </w:t>
      </w:r>
      <w:r w:rsidR="00A20552" w:rsidRPr="00A20552">
        <w:rPr>
          <w:sz w:val="28"/>
          <w:szCs w:val="28"/>
        </w:rPr>
        <w:t>должностными лицами органа муниципального контроля</w:t>
      </w:r>
      <w:r w:rsidR="00922D6B">
        <w:rPr>
          <w:sz w:val="28"/>
          <w:szCs w:val="28"/>
        </w:rPr>
        <w:t xml:space="preserve"> </w:t>
      </w:r>
      <w:r w:rsidR="00A20552" w:rsidRPr="00A20552">
        <w:rPr>
          <w:sz w:val="28"/>
          <w:szCs w:val="28"/>
        </w:rPr>
        <w:t xml:space="preserve">на территории </w:t>
      </w:r>
      <w:r w:rsidR="009336F8" w:rsidRPr="009336F8">
        <w:rPr>
          <w:sz w:val="28"/>
          <w:szCs w:val="28"/>
        </w:rPr>
        <w:t>муниципального образования Старомелковское сельское поселение Конаковского района Тверской области</w:t>
      </w:r>
      <w:r w:rsidR="00A20552">
        <w:rPr>
          <w:sz w:val="28"/>
          <w:szCs w:val="28"/>
        </w:rPr>
        <w:t xml:space="preserve"> (далее – </w:t>
      </w:r>
      <w:r w:rsidR="0056794E">
        <w:rPr>
          <w:sz w:val="28"/>
          <w:szCs w:val="28"/>
        </w:rPr>
        <w:t>должностное лицо</w:t>
      </w:r>
      <w:r w:rsidR="00A20552">
        <w:rPr>
          <w:sz w:val="28"/>
          <w:szCs w:val="28"/>
        </w:rPr>
        <w:t>)</w:t>
      </w:r>
      <w:r w:rsidR="00922D6B">
        <w:rPr>
          <w:sz w:val="28"/>
          <w:szCs w:val="28"/>
        </w:rPr>
        <w:t xml:space="preserve"> </w:t>
      </w:r>
      <w:r w:rsidR="00E74CC8" w:rsidRPr="00E74CC8">
        <w:rPr>
          <w:sz w:val="28"/>
          <w:szCs w:val="28"/>
        </w:rPr>
        <w:t>результатов мероприяти</w:t>
      </w:r>
      <w:r w:rsidR="00392460">
        <w:rPr>
          <w:sz w:val="28"/>
          <w:szCs w:val="28"/>
        </w:rPr>
        <w:t>й</w:t>
      </w:r>
      <w:r w:rsidR="00392460" w:rsidRPr="00392460">
        <w:rPr>
          <w:sz w:val="28"/>
          <w:szCs w:val="28"/>
        </w:rPr>
        <w:t xml:space="preserve"> по контролю без взаимодействия с юридическими лицами, индивидуальными предпр</w:t>
      </w:r>
      <w:r w:rsidR="00392460">
        <w:rPr>
          <w:sz w:val="28"/>
          <w:szCs w:val="28"/>
        </w:rPr>
        <w:t>инимателями</w:t>
      </w:r>
      <w:r w:rsidR="00E74CC8" w:rsidRPr="00E74CC8">
        <w:rPr>
          <w:sz w:val="28"/>
          <w:szCs w:val="28"/>
        </w:rPr>
        <w:t xml:space="preserve">, в том числе результатов </w:t>
      </w:r>
      <w:r w:rsidR="00392460" w:rsidRPr="00392460">
        <w:rPr>
          <w:sz w:val="28"/>
          <w:szCs w:val="28"/>
        </w:rPr>
        <w:t>плановых (рейдовых) осмотров, обследований, исследований, измерений, наблюдений</w:t>
      </w:r>
      <w:r w:rsidR="00392460">
        <w:rPr>
          <w:sz w:val="28"/>
          <w:szCs w:val="28"/>
        </w:rPr>
        <w:t xml:space="preserve"> (далее –</w:t>
      </w:r>
      <w:r w:rsidR="00A41AB8">
        <w:rPr>
          <w:sz w:val="28"/>
          <w:szCs w:val="28"/>
        </w:rPr>
        <w:t xml:space="preserve"> мероприятие</w:t>
      </w:r>
      <w:r w:rsidR="00392460">
        <w:rPr>
          <w:sz w:val="28"/>
          <w:szCs w:val="28"/>
        </w:rPr>
        <w:t>).</w:t>
      </w:r>
    </w:p>
    <w:p w:rsidR="00E74CC8" w:rsidRPr="00E74CC8" w:rsidRDefault="00392460" w:rsidP="0039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74CC8" w:rsidRPr="00E74CC8">
        <w:rPr>
          <w:sz w:val="28"/>
          <w:szCs w:val="28"/>
        </w:rPr>
        <w:t>При осуществлении</w:t>
      </w:r>
      <w:r w:rsidR="00854B57">
        <w:rPr>
          <w:sz w:val="28"/>
          <w:szCs w:val="28"/>
        </w:rPr>
        <w:t>,</w:t>
      </w:r>
      <w:r w:rsidR="00E74CC8" w:rsidRPr="00E74CC8">
        <w:rPr>
          <w:sz w:val="28"/>
          <w:szCs w:val="28"/>
        </w:rPr>
        <w:t xml:space="preserve"> указанной в пункте 1.1 настоящего </w:t>
      </w:r>
      <w:r>
        <w:rPr>
          <w:sz w:val="28"/>
          <w:szCs w:val="28"/>
        </w:rPr>
        <w:t>П</w:t>
      </w:r>
      <w:r w:rsidR="001F61DF">
        <w:rPr>
          <w:sz w:val="28"/>
          <w:szCs w:val="28"/>
        </w:rPr>
        <w:t>орядка</w:t>
      </w:r>
      <w:r w:rsidR="00E24959">
        <w:rPr>
          <w:sz w:val="28"/>
          <w:szCs w:val="28"/>
        </w:rPr>
        <w:t xml:space="preserve">, </w:t>
      </w:r>
      <w:r w:rsidR="00854B57">
        <w:rPr>
          <w:sz w:val="28"/>
          <w:szCs w:val="28"/>
        </w:rPr>
        <w:t xml:space="preserve">деятельности </w:t>
      </w:r>
      <w:r w:rsidR="00E74CC8" w:rsidRPr="00E74CC8">
        <w:rPr>
          <w:sz w:val="28"/>
          <w:szCs w:val="28"/>
        </w:rPr>
        <w:t>должностные лица руководствуются К</w:t>
      </w:r>
      <w:r w:rsidR="008A01DE">
        <w:rPr>
          <w:sz w:val="28"/>
          <w:szCs w:val="28"/>
        </w:rPr>
        <w:t>онституцией Росс</w:t>
      </w:r>
      <w:r w:rsidR="00854B57">
        <w:rPr>
          <w:sz w:val="28"/>
          <w:szCs w:val="28"/>
        </w:rPr>
        <w:t>ийской Федерации</w:t>
      </w:r>
      <w:r w:rsidR="00E74CC8" w:rsidRPr="00E74CC8">
        <w:rPr>
          <w:sz w:val="28"/>
          <w:szCs w:val="28"/>
        </w:rPr>
        <w:t>, Федеральным законом от 26</w:t>
      </w:r>
      <w:r w:rsidR="001F61DF">
        <w:rPr>
          <w:sz w:val="28"/>
          <w:szCs w:val="28"/>
        </w:rPr>
        <w:t xml:space="preserve">.12.2008 г. № </w:t>
      </w:r>
      <w:r w:rsidR="00E74CC8" w:rsidRPr="00E74CC8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муниципального контроля»</w:t>
      </w:r>
      <w:r w:rsidR="001F61DF">
        <w:rPr>
          <w:sz w:val="28"/>
          <w:szCs w:val="28"/>
        </w:rPr>
        <w:t xml:space="preserve"> (далее – Федеральный закон № 294-ФЗ)</w:t>
      </w:r>
      <w:r w:rsidR="00E74CC8" w:rsidRPr="00E74CC8">
        <w:rPr>
          <w:sz w:val="28"/>
          <w:szCs w:val="28"/>
        </w:rPr>
        <w:t xml:space="preserve">, иными законами и подзаконными актами в указанной сфере, а также муниципальными правовыми актами </w:t>
      </w:r>
      <w:r w:rsidR="009336F8" w:rsidRPr="009336F8">
        <w:rPr>
          <w:sz w:val="28"/>
          <w:szCs w:val="28"/>
        </w:rPr>
        <w:t>муниципального образования Старомелковское сельское поселение Конаковского района Тверской области</w:t>
      </w:r>
      <w:r w:rsidR="00E74CC8" w:rsidRPr="00E74CC8">
        <w:rPr>
          <w:sz w:val="28"/>
          <w:szCs w:val="28"/>
        </w:rPr>
        <w:t>.</w:t>
      </w:r>
    </w:p>
    <w:p w:rsidR="008A09F1" w:rsidRPr="00E74CC8" w:rsidRDefault="008A09F1" w:rsidP="00E74CC8">
      <w:pPr>
        <w:jc w:val="both"/>
        <w:rPr>
          <w:sz w:val="28"/>
          <w:szCs w:val="28"/>
        </w:rPr>
      </w:pPr>
    </w:p>
    <w:p w:rsidR="00E74CC8" w:rsidRPr="00E74CC8" w:rsidRDefault="0056794E" w:rsidP="005679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4CC8" w:rsidRPr="00E74CC8">
        <w:rPr>
          <w:sz w:val="28"/>
          <w:szCs w:val="28"/>
        </w:rPr>
        <w:t>П</w:t>
      </w:r>
      <w:r>
        <w:rPr>
          <w:sz w:val="28"/>
          <w:szCs w:val="28"/>
        </w:rPr>
        <w:t>ОРЯДОК ОФОРМЛЕНИЯ И СОДЕРЖАНИ</w:t>
      </w:r>
      <w:r w:rsidR="00E1177B">
        <w:rPr>
          <w:sz w:val="28"/>
          <w:szCs w:val="28"/>
        </w:rPr>
        <w:t>Е</w:t>
      </w:r>
      <w:r>
        <w:rPr>
          <w:sz w:val="28"/>
          <w:szCs w:val="28"/>
        </w:rPr>
        <w:t xml:space="preserve"> ЗАДАНИЙ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A41AB8" w:rsidRDefault="00E25067" w:rsidP="00A41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64B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74CC8" w:rsidRPr="00E74CC8">
        <w:rPr>
          <w:sz w:val="28"/>
          <w:szCs w:val="28"/>
        </w:rPr>
        <w:t xml:space="preserve">Задание оформляется </w:t>
      </w:r>
      <w:r w:rsidR="002557DE">
        <w:rPr>
          <w:sz w:val="28"/>
          <w:szCs w:val="28"/>
        </w:rPr>
        <w:t>должностным лицом, уполномоченным</w:t>
      </w:r>
      <w:r w:rsidR="00DF2F92" w:rsidRPr="00DF2F92">
        <w:rPr>
          <w:sz w:val="28"/>
          <w:szCs w:val="28"/>
        </w:rPr>
        <w:t xml:space="preserve"> на осуществление вида муниципального контроля</w:t>
      </w:r>
      <w:r w:rsidR="002557DE">
        <w:rPr>
          <w:sz w:val="28"/>
          <w:szCs w:val="28"/>
        </w:rPr>
        <w:t>,</w:t>
      </w:r>
      <w:r w:rsidR="00922D6B">
        <w:rPr>
          <w:sz w:val="28"/>
          <w:szCs w:val="28"/>
        </w:rPr>
        <w:t xml:space="preserve"> </w:t>
      </w:r>
      <w:r w:rsidR="00CE0889">
        <w:rPr>
          <w:sz w:val="28"/>
          <w:szCs w:val="28"/>
        </w:rPr>
        <w:t>в рамках</w:t>
      </w:r>
      <w:r w:rsidR="00922D6B">
        <w:rPr>
          <w:sz w:val="28"/>
          <w:szCs w:val="28"/>
        </w:rPr>
        <w:t xml:space="preserve"> </w:t>
      </w:r>
      <w:r w:rsidR="00CE0889">
        <w:rPr>
          <w:sz w:val="28"/>
          <w:szCs w:val="28"/>
        </w:rPr>
        <w:t xml:space="preserve">которого </w:t>
      </w:r>
      <w:r w:rsidR="00E24959">
        <w:rPr>
          <w:sz w:val="28"/>
          <w:szCs w:val="28"/>
        </w:rPr>
        <w:t xml:space="preserve">планируется </w:t>
      </w:r>
      <w:r w:rsidR="00854B57">
        <w:rPr>
          <w:sz w:val="28"/>
          <w:szCs w:val="28"/>
        </w:rPr>
        <w:t>проведение мероприятия</w:t>
      </w:r>
      <w:r w:rsidR="002557DE">
        <w:rPr>
          <w:sz w:val="28"/>
          <w:szCs w:val="28"/>
        </w:rPr>
        <w:t xml:space="preserve">, </w:t>
      </w:r>
      <w:r w:rsidR="00854B57">
        <w:rPr>
          <w:sz w:val="28"/>
          <w:szCs w:val="28"/>
        </w:rPr>
        <w:t>в соответствии с</w:t>
      </w:r>
      <w:r w:rsidR="00922D6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25067">
        <w:rPr>
          <w:sz w:val="28"/>
          <w:szCs w:val="28"/>
        </w:rPr>
        <w:t>риложени</w:t>
      </w:r>
      <w:r w:rsidR="00854B57">
        <w:rPr>
          <w:sz w:val="28"/>
          <w:szCs w:val="28"/>
        </w:rPr>
        <w:t>ем</w:t>
      </w:r>
      <w:r w:rsidR="00922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  <w:r w:rsidRPr="00E25067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</w:t>
      </w:r>
      <w:r w:rsidR="002557DE">
        <w:rPr>
          <w:sz w:val="28"/>
          <w:szCs w:val="28"/>
        </w:rPr>
        <w:t>орядку.</w:t>
      </w:r>
    </w:p>
    <w:p w:rsidR="00BB0D63" w:rsidRDefault="00BB0D63" w:rsidP="00A41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Задание должно содержать следующие </w:t>
      </w:r>
      <w:r w:rsidR="0049168E">
        <w:rPr>
          <w:sz w:val="28"/>
          <w:szCs w:val="28"/>
        </w:rPr>
        <w:t>сведения</w:t>
      </w:r>
      <w:r>
        <w:rPr>
          <w:sz w:val="28"/>
          <w:szCs w:val="28"/>
        </w:rPr>
        <w:t>: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lastRenderedPageBreak/>
        <w:t>регистрационный номер задания в соответствующем журнале учета;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должность лица, выдавшего задание;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основание проведения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цели проведения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должностное лицо, уполномоченное на проведение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наименование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данные об объекте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сроки проведения мероприятия.</w:t>
      </w:r>
    </w:p>
    <w:p w:rsidR="005B54F7" w:rsidRDefault="00B064BB" w:rsidP="005B54F7">
      <w:pPr>
        <w:ind w:firstLine="709"/>
        <w:jc w:val="both"/>
        <w:rPr>
          <w:sz w:val="28"/>
          <w:szCs w:val="28"/>
        </w:rPr>
      </w:pPr>
      <w:r w:rsidRPr="00B064BB">
        <w:rPr>
          <w:sz w:val="28"/>
          <w:szCs w:val="28"/>
        </w:rPr>
        <w:t>2.</w:t>
      </w:r>
      <w:r w:rsidR="00BB0D63">
        <w:rPr>
          <w:sz w:val="28"/>
          <w:szCs w:val="28"/>
        </w:rPr>
        <w:t>3</w:t>
      </w:r>
      <w:r w:rsidRPr="00B064BB">
        <w:rPr>
          <w:sz w:val="28"/>
          <w:szCs w:val="28"/>
        </w:rPr>
        <w:t>.</w:t>
      </w:r>
      <w:r w:rsidR="00922D6B">
        <w:rPr>
          <w:sz w:val="28"/>
          <w:szCs w:val="28"/>
        </w:rPr>
        <w:t xml:space="preserve"> </w:t>
      </w:r>
      <w:r w:rsidR="00D9328A">
        <w:rPr>
          <w:sz w:val="28"/>
          <w:szCs w:val="28"/>
        </w:rPr>
        <w:t>В день оформления з</w:t>
      </w:r>
      <w:r w:rsidRPr="00B064BB">
        <w:rPr>
          <w:sz w:val="28"/>
          <w:szCs w:val="28"/>
        </w:rPr>
        <w:t xml:space="preserve">адание </w:t>
      </w:r>
      <w:r w:rsidR="00BB0D63">
        <w:rPr>
          <w:sz w:val="28"/>
          <w:szCs w:val="28"/>
        </w:rPr>
        <w:t>утверждается</w:t>
      </w:r>
      <w:r w:rsidR="00922D6B">
        <w:rPr>
          <w:sz w:val="28"/>
          <w:szCs w:val="28"/>
        </w:rPr>
        <w:t xml:space="preserve"> </w:t>
      </w:r>
      <w:r w:rsidRPr="00B064BB">
        <w:rPr>
          <w:sz w:val="28"/>
          <w:szCs w:val="28"/>
        </w:rPr>
        <w:t xml:space="preserve">главой администрации </w:t>
      </w:r>
      <w:r w:rsidR="009336F8">
        <w:rPr>
          <w:sz w:val="28"/>
          <w:szCs w:val="28"/>
        </w:rPr>
        <w:t>Старомелковского сельского поселения</w:t>
      </w:r>
      <w:r w:rsidR="005B54F7">
        <w:rPr>
          <w:sz w:val="28"/>
          <w:szCs w:val="28"/>
        </w:rPr>
        <w:t xml:space="preserve"> и</w:t>
      </w:r>
      <w:r w:rsidR="00AB26DB">
        <w:rPr>
          <w:sz w:val="28"/>
          <w:szCs w:val="28"/>
        </w:rPr>
        <w:t xml:space="preserve"> регистрируется </w:t>
      </w:r>
      <w:r w:rsidR="00AB26DB" w:rsidRPr="00AB26DB">
        <w:rPr>
          <w:sz w:val="28"/>
          <w:szCs w:val="28"/>
        </w:rPr>
        <w:t>в журнале учета</w:t>
      </w:r>
      <w:r w:rsidR="00C31D20">
        <w:rPr>
          <w:sz w:val="28"/>
          <w:szCs w:val="28"/>
        </w:rPr>
        <w:t xml:space="preserve"> заданий</w:t>
      </w:r>
      <w:r w:rsidR="005B54F7">
        <w:rPr>
          <w:sz w:val="28"/>
          <w:szCs w:val="28"/>
        </w:rPr>
        <w:t>.</w:t>
      </w:r>
      <w:r w:rsidR="00922D6B">
        <w:rPr>
          <w:sz w:val="28"/>
          <w:szCs w:val="28"/>
        </w:rPr>
        <w:t xml:space="preserve"> </w:t>
      </w:r>
      <w:r w:rsidR="00C31D20">
        <w:rPr>
          <w:sz w:val="28"/>
          <w:szCs w:val="28"/>
        </w:rPr>
        <w:t xml:space="preserve">Заверенная </w:t>
      </w:r>
      <w:r w:rsidR="005B7D31">
        <w:rPr>
          <w:sz w:val="28"/>
          <w:szCs w:val="28"/>
        </w:rPr>
        <w:t>к</w:t>
      </w:r>
      <w:r w:rsidR="005B54F7">
        <w:rPr>
          <w:sz w:val="28"/>
          <w:szCs w:val="28"/>
        </w:rPr>
        <w:t xml:space="preserve">опия задания </w:t>
      </w:r>
      <w:r w:rsidR="00D9328A">
        <w:rPr>
          <w:sz w:val="28"/>
          <w:szCs w:val="28"/>
        </w:rPr>
        <w:t>вручается</w:t>
      </w:r>
      <w:r w:rsidR="00AB26DB">
        <w:rPr>
          <w:sz w:val="28"/>
          <w:szCs w:val="28"/>
        </w:rPr>
        <w:t xml:space="preserve"> должностному лицу, </w:t>
      </w:r>
      <w:r w:rsidR="00AB26DB" w:rsidRPr="00AB26DB">
        <w:rPr>
          <w:sz w:val="28"/>
          <w:szCs w:val="28"/>
        </w:rPr>
        <w:t>уполномоченн</w:t>
      </w:r>
      <w:r w:rsidR="00AB26DB">
        <w:rPr>
          <w:sz w:val="28"/>
          <w:szCs w:val="28"/>
        </w:rPr>
        <w:t>ому</w:t>
      </w:r>
      <w:r w:rsidR="00AB26DB" w:rsidRPr="00AB26DB">
        <w:rPr>
          <w:sz w:val="28"/>
          <w:szCs w:val="28"/>
        </w:rPr>
        <w:t xml:space="preserve"> на проведение мероприятия</w:t>
      </w:r>
      <w:r w:rsidR="00E74CC8" w:rsidRPr="00E74CC8">
        <w:rPr>
          <w:sz w:val="28"/>
          <w:szCs w:val="28"/>
        </w:rPr>
        <w:t>.</w:t>
      </w:r>
    </w:p>
    <w:p w:rsidR="0072237F" w:rsidRDefault="005B54F7" w:rsidP="0072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E74CC8" w:rsidRPr="00E74CC8">
        <w:rPr>
          <w:sz w:val="28"/>
          <w:szCs w:val="28"/>
        </w:rPr>
        <w:t xml:space="preserve">Вручение задания осуществляется под роспись в журнале </w:t>
      </w:r>
      <w:r>
        <w:rPr>
          <w:sz w:val="28"/>
          <w:szCs w:val="28"/>
        </w:rPr>
        <w:t xml:space="preserve">учета </w:t>
      </w:r>
      <w:r w:rsidR="00E74CC8" w:rsidRPr="00E74CC8">
        <w:rPr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 (далее </w:t>
      </w:r>
      <w:r w:rsidR="0072237F">
        <w:rPr>
          <w:sz w:val="28"/>
          <w:szCs w:val="28"/>
        </w:rPr>
        <w:t>–</w:t>
      </w:r>
      <w:r w:rsidR="00E74CC8" w:rsidRPr="00E74CC8">
        <w:rPr>
          <w:sz w:val="28"/>
          <w:szCs w:val="28"/>
        </w:rPr>
        <w:t xml:space="preserve"> журнал мероприятий), </w:t>
      </w:r>
      <w:r w:rsidR="00DB308D">
        <w:rPr>
          <w:sz w:val="28"/>
          <w:szCs w:val="28"/>
        </w:rPr>
        <w:t>ф</w:t>
      </w:r>
      <w:r w:rsidR="00E74CC8" w:rsidRPr="00E74CC8">
        <w:rPr>
          <w:sz w:val="28"/>
          <w:szCs w:val="28"/>
        </w:rPr>
        <w:t xml:space="preserve">орма которого </w:t>
      </w:r>
      <w:r w:rsidR="00BD3940">
        <w:rPr>
          <w:sz w:val="28"/>
          <w:szCs w:val="28"/>
        </w:rPr>
        <w:t>должна соответствовать</w:t>
      </w:r>
      <w:r w:rsidR="00922D6B">
        <w:rPr>
          <w:sz w:val="28"/>
          <w:szCs w:val="28"/>
        </w:rPr>
        <w:t xml:space="preserve"> </w:t>
      </w:r>
      <w:r w:rsidR="0072237F">
        <w:rPr>
          <w:sz w:val="28"/>
          <w:szCs w:val="28"/>
        </w:rPr>
        <w:t>П</w:t>
      </w:r>
      <w:r w:rsidR="00E74CC8" w:rsidRPr="00E74CC8">
        <w:rPr>
          <w:sz w:val="28"/>
          <w:szCs w:val="28"/>
        </w:rPr>
        <w:t xml:space="preserve">риложению № 3 к настоящему </w:t>
      </w:r>
      <w:r w:rsidR="0072237F">
        <w:rPr>
          <w:sz w:val="28"/>
          <w:szCs w:val="28"/>
        </w:rPr>
        <w:t>П</w:t>
      </w:r>
      <w:r w:rsidR="00E74CC8" w:rsidRPr="00E74CC8">
        <w:rPr>
          <w:sz w:val="28"/>
          <w:szCs w:val="28"/>
        </w:rPr>
        <w:t>орядку.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E74CC8" w:rsidRPr="00E74CC8" w:rsidRDefault="005B54F7" w:rsidP="005B54F7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ОФОРМЛЕНИЕ РЕЗУЛЬТАТОВ МЕРОПРИЯТИЯ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E55B72" w:rsidRDefault="00FE35B2" w:rsidP="00E5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F03B0">
        <w:rPr>
          <w:sz w:val="28"/>
          <w:szCs w:val="28"/>
        </w:rPr>
        <w:t>По р</w:t>
      </w:r>
      <w:r w:rsidR="00E74CC8" w:rsidRPr="00E74CC8">
        <w:rPr>
          <w:sz w:val="28"/>
          <w:szCs w:val="28"/>
        </w:rPr>
        <w:t>езультат</w:t>
      </w:r>
      <w:r w:rsidR="00BF03B0">
        <w:rPr>
          <w:sz w:val="28"/>
          <w:szCs w:val="28"/>
        </w:rPr>
        <w:t>ам</w:t>
      </w:r>
      <w:r w:rsidR="00E74CC8" w:rsidRPr="00E74CC8">
        <w:rPr>
          <w:sz w:val="28"/>
          <w:szCs w:val="28"/>
        </w:rPr>
        <w:t xml:space="preserve"> мероприятия </w:t>
      </w:r>
      <w:r w:rsidR="00BF03B0" w:rsidRPr="00E1177B">
        <w:rPr>
          <w:sz w:val="28"/>
          <w:szCs w:val="28"/>
        </w:rPr>
        <w:t>должностным лицом, проводившим мероприятие</w:t>
      </w:r>
      <w:r w:rsidR="00BF03B0">
        <w:rPr>
          <w:sz w:val="28"/>
          <w:szCs w:val="28"/>
        </w:rPr>
        <w:t>, составляется</w:t>
      </w:r>
      <w:r w:rsidR="00922D6B">
        <w:rPr>
          <w:sz w:val="28"/>
          <w:szCs w:val="28"/>
        </w:rPr>
        <w:t xml:space="preserve"> </w:t>
      </w:r>
      <w:r w:rsidR="00E74CC8" w:rsidRPr="00E74CC8">
        <w:rPr>
          <w:sz w:val="28"/>
          <w:szCs w:val="28"/>
        </w:rPr>
        <w:t xml:space="preserve">акт о проведении мероприятия </w:t>
      </w:r>
      <w:r w:rsidR="00E1177B">
        <w:rPr>
          <w:sz w:val="28"/>
          <w:szCs w:val="28"/>
        </w:rPr>
        <w:t xml:space="preserve">(далее – акт) </w:t>
      </w:r>
      <w:r w:rsidR="00E74CC8" w:rsidRPr="00E74CC8">
        <w:rPr>
          <w:sz w:val="28"/>
          <w:szCs w:val="28"/>
        </w:rPr>
        <w:t xml:space="preserve">по форме согласно </w:t>
      </w:r>
      <w:r w:rsidR="00E55B72">
        <w:rPr>
          <w:sz w:val="28"/>
          <w:szCs w:val="28"/>
        </w:rPr>
        <w:t>П</w:t>
      </w:r>
      <w:r w:rsidR="00E74CC8" w:rsidRPr="00E74CC8">
        <w:rPr>
          <w:sz w:val="28"/>
          <w:szCs w:val="28"/>
        </w:rPr>
        <w:t xml:space="preserve">риложению № 2 к настоящему </w:t>
      </w:r>
      <w:r w:rsidR="00E55B72">
        <w:rPr>
          <w:sz w:val="28"/>
          <w:szCs w:val="28"/>
        </w:rPr>
        <w:t>П</w:t>
      </w:r>
      <w:r w:rsidR="00E74CC8" w:rsidRPr="00E74CC8">
        <w:rPr>
          <w:sz w:val="28"/>
          <w:szCs w:val="28"/>
        </w:rPr>
        <w:t>орядку.</w:t>
      </w:r>
    </w:p>
    <w:p w:rsidR="00EF4370" w:rsidRDefault="00E1177B" w:rsidP="00BF0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74CC8" w:rsidRPr="00E74CC8">
        <w:rPr>
          <w:sz w:val="28"/>
          <w:szCs w:val="28"/>
        </w:rPr>
        <w:t xml:space="preserve">Акт </w:t>
      </w:r>
      <w:r w:rsidR="00EE6C44">
        <w:rPr>
          <w:sz w:val="28"/>
          <w:szCs w:val="28"/>
        </w:rPr>
        <w:t>оформляется</w:t>
      </w:r>
      <w:r w:rsidR="00922D6B">
        <w:rPr>
          <w:sz w:val="28"/>
          <w:szCs w:val="28"/>
        </w:rPr>
        <w:t xml:space="preserve"> </w:t>
      </w:r>
      <w:r w:rsidR="00EE6C44">
        <w:rPr>
          <w:sz w:val="28"/>
          <w:szCs w:val="28"/>
        </w:rPr>
        <w:t>не позднее</w:t>
      </w:r>
      <w:r w:rsidR="00EA484E">
        <w:rPr>
          <w:sz w:val="28"/>
          <w:szCs w:val="28"/>
        </w:rPr>
        <w:t xml:space="preserve"> одного </w:t>
      </w:r>
      <w:r w:rsidR="007B7655">
        <w:rPr>
          <w:sz w:val="28"/>
          <w:szCs w:val="28"/>
        </w:rPr>
        <w:t xml:space="preserve">рабочего </w:t>
      </w:r>
      <w:r w:rsidR="00EA484E">
        <w:rPr>
          <w:sz w:val="28"/>
          <w:szCs w:val="28"/>
        </w:rPr>
        <w:t xml:space="preserve">дня со дня </w:t>
      </w:r>
      <w:r w:rsidR="003E3645">
        <w:rPr>
          <w:sz w:val="28"/>
          <w:szCs w:val="28"/>
        </w:rPr>
        <w:t xml:space="preserve">окончания </w:t>
      </w:r>
      <w:r w:rsidR="00EA484E">
        <w:rPr>
          <w:sz w:val="28"/>
          <w:szCs w:val="28"/>
        </w:rPr>
        <w:t>мероприятия</w:t>
      </w:r>
      <w:r w:rsidR="00BF03B0">
        <w:rPr>
          <w:sz w:val="28"/>
          <w:szCs w:val="28"/>
        </w:rPr>
        <w:t xml:space="preserve"> и </w:t>
      </w:r>
      <w:r w:rsidR="00EF4370">
        <w:rPr>
          <w:sz w:val="28"/>
          <w:szCs w:val="28"/>
        </w:rPr>
        <w:t>подписывается всеми участниками мероприятия.</w:t>
      </w:r>
    </w:p>
    <w:p w:rsidR="00064E14" w:rsidRDefault="00EF4370" w:rsidP="00BF0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Акт </w:t>
      </w:r>
      <w:r w:rsidR="003E3645">
        <w:rPr>
          <w:sz w:val="28"/>
          <w:szCs w:val="28"/>
        </w:rPr>
        <w:t>должен</w:t>
      </w:r>
      <w:r w:rsidR="009336F8">
        <w:rPr>
          <w:sz w:val="28"/>
          <w:szCs w:val="28"/>
        </w:rPr>
        <w:t xml:space="preserve"> </w:t>
      </w:r>
      <w:r w:rsidR="000626D1">
        <w:rPr>
          <w:sz w:val="28"/>
          <w:szCs w:val="28"/>
        </w:rPr>
        <w:t>содержать</w:t>
      </w:r>
      <w:r w:rsidR="008A09F1">
        <w:rPr>
          <w:sz w:val="28"/>
          <w:szCs w:val="28"/>
        </w:rPr>
        <w:t xml:space="preserve"> следующие сведения: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время начала и окончания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номер и дата задания, на основании которого проводилось мероприятие;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сведения об участниках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вид муниципального контроля, в рамках которого проводилось мероприятие;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вид проведенного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краткое описание действий участников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сведения, полученные при проведении мероприятия;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 xml:space="preserve">сведения </w:t>
      </w:r>
      <w:r w:rsidR="008A09F1">
        <w:rPr>
          <w:sz w:val="28"/>
          <w:szCs w:val="28"/>
        </w:rPr>
        <w:t xml:space="preserve">о </w:t>
      </w:r>
      <w:r w:rsidRPr="00EE6C44">
        <w:rPr>
          <w:sz w:val="28"/>
          <w:szCs w:val="28"/>
        </w:rPr>
        <w:t>средствах технических измерений и фиксации</w:t>
      </w:r>
      <w:r w:rsidR="008A09F1">
        <w:rPr>
          <w:sz w:val="28"/>
          <w:szCs w:val="28"/>
        </w:rPr>
        <w:t>, примененных</w:t>
      </w:r>
      <w:r w:rsidR="008A09F1" w:rsidRPr="008A09F1">
        <w:rPr>
          <w:sz w:val="28"/>
          <w:szCs w:val="28"/>
        </w:rPr>
        <w:t xml:space="preserve"> при проведении мероприятия</w:t>
      </w:r>
      <w:r w:rsidRPr="00EE6C44">
        <w:rPr>
          <w:sz w:val="28"/>
          <w:szCs w:val="28"/>
        </w:rPr>
        <w:t>;</w:t>
      </w:r>
    </w:p>
    <w:p w:rsidR="00EE6C44" w:rsidRPr="00EE6C44" w:rsidRDefault="00EE6C44" w:rsidP="00EE6C44">
      <w:pPr>
        <w:ind w:firstLine="709"/>
        <w:jc w:val="both"/>
        <w:rPr>
          <w:sz w:val="28"/>
          <w:szCs w:val="28"/>
        </w:rPr>
      </w:pPr>
      <w:r w:rsidRPr="00EE6C44">
        <w:rPr>
          <w:sz w:val="28"/>
          <w:szCs w:val="28"/>
        </w:rPr>
        <w:t>сведения о приложениях к акту, пояснения, дополнения и замечания участников мероприятия.</w:t>
      </w:r>
    </w:p>
    <w:p w:rsidR="008A09F1" w:rsidRDefault="00EF4370" w:rsidP="008A0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9168E">
        <w:rPr>
          <w:sz w:val="28"/>
          <w:szCs w:val="28"/>
        </w:rPr>
        <w:t xml:space="preserve">. </w:t>
      </w:r>
      <w:r w:rsidR="00EA484E">
        <w:rPr>
          <w:sz w:val="28"/>
          <w:szCs w:val="28"/>
        </w:rPr>
        <w:t>Схемы, таблицы и</w:t>
      </w:r>
      <w:r w:rsidR="00922D6B">
        <w:rPr>
          <w:sz w:val="28"/>
          <w:szCs w:val="28"/>
        </w:rPr>
        <w:t xml:space="preserve"> </w:t>
      </w:r>
      <w:r w:rsidR="00324EBB">
        <w:rPr>
          <w:sz w:val="28"/>
          <w:szCs w:val="28"/>
        </w:rPr>
        <w:t>э</w:t>
      </w:r>
      <w:r w:rsidR="00E74CC8" w:rsidRPr="00E74CC8">
        <w:rPr>
          <w:sz w:val="28"/>
          <w:szCs w:val="28"/>
        </w:rPr>
        <w:t>лектронные носители и</w:t>
      </w:r>
      <w:r w:rsidR="00324EBB">
        <w:rPr>
          <w:sz w:val="28"/>
          <w:szCs w:val="28"/>
        </w:rPr>
        <w:t xml:space="preserve">нформации, содержащие сведения о результатах </w:t>
      </w:r>
      <w:r w:rsidR="00E74CC8" w:rsidRPr="00E74CC8">
        <w:rPr>
          <w:sz w:val="28"/>
          <w:szCs w:val="28"/>
        </w:rPr>
        <w:t xml:space="preserve">мероприятия, </w:t>
      </w:r>
      <w:r w:rsidR="007B7655">
        <w:rPr>
          <w:sz w:val="28"/>
          <w:szCs w:val="28"/>
        </w:rPr>
        <w:t>прилагаются</w:t>
      </w:r>
      <w:r w:rsidR="00E74CC8" w:rsidRPr="00E74CC8">
        <w:rPr>
          <w:sz w:val="28"/>
          <w:szCs w:val="28"/>
        </w:rPr>
        <w:t xml:space="preserve"> к акту. Приложения к акту, изложенные </w:t>
      </w:r>
      <w:r w:rsidR="007B7655">
        <w:rPr>
          <w:sz w:val="28"/>
          <w:szCs w:val="28"/>
        </w:rPr>
        <w:t>в бумажной форме</w:t>
      </w:r>
      <w:r w:rsidR="00E74CC8" w:rsidRPr="00E74CC8">
        <w:rPr>
          <w:sz w:val="28"/>
          <w:szCs w:val="28"/>
        </w:rPr>
        <w:t>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E74CC8" w:rsidRDefault="00E74CC8" w:rsidP="002F1A1A">
      <w:pPr>
        <w:ind w:firstLine="709"/>
        <w:jc w:val="both"/>
        <w:rPr>
          <w:sz w:val="28"/>
          <w:szCs w:val="28"/>
        </w:rPr>
      </w:pPr>
      <w:r w:rsidRPr="00E74CC8">
        <w:rPr>
          <w:sz w:val="28"/>
          <w:szCs w:val="28"/>
        </w:rPr>
        <w:t>3.</w:t>
      </w:r>
      <w:r w:rsidR="00EF4370">
        <w:rPr>
          <w:sz w:val="28"/>
          <w:szCs w:val="28"/>
        </w:rPr>
        <w:t>5</w:t>
      </w:r>
      <w:r w:rsidR="007B7655">
        <w:rPr>
          <w:sz w:val="28"/>
          <w:szCs w:val="28"/>
        </w:rPr>
        <w:t xml:space="preserve">. </w:t>
      </w:r>
      <w:r w:rsidRPr="00E74CC8">
        <w:rPr>
          <w:sz w:val="28"/>
          <w:szCs w:val="28"/>
        </w:rPr>
        <w:t>В случае выявл</w:t>
      </w:r>
      <w:r w:rsidR="007B7655">
        <w:rPr>
          <w:sz w:val="28"/>
          <w:szCs w:val="28"/>
        </w:rPr>
        <w:t xml:space="preserve">ения при проведении мероприятия </w:t>
      </w:r>
      <w:r w:rsidRPr="00E74CC8">
        <w:rPr>
          <w:sz w:val="28"/>
          <w:szCs w:val="28"/>
        </w:rPr>
        <w:t xml:space="preserve">нарушений обязательных требований, требований, установленных муниципальными правовыми актами, должностное лицо не позднее </w:t>
      </w:r>
      <w:r w:rsidR="00BB6F66">
        <w:rPr>
          <w:sz w:val="28"/>
          <w:szCs w:val="28"/>
        </w:rPr>
        <w:t>трех</w:t>
      </w:r>
      <w:r w:rsidRPr="00E74CC8">
        <w:rPr>
          <w:sz w:val="28"/>
          <w:szCs w:val="28"/>
        </w:rPr>
        <w:t xml:space="preserve"> рабочих дней </w:t>
      </w:r>
      <w:r w:rsidR="00BF03B0">
        <w:rPr>
          <w:sz w:val="28"/>
          <w:szCs w:val="28"/>
        </w:rPr>
        <w:t xml:space="preserve">со дня выявления нарушений </w:t>
      </w:r>
      <w:r w:rsidRPr="00E74CC8">
        <w:rPr>
          <w:sz w:val="28"/>
          <w:szCs w:val="28"/>
        </w:rPr>
        <w:t xml:space="preserve">принимает в пределах своей компетенции меры по </w:t>
      </w:r>
      <w:r w:rsidR="002F1A1A">
        <w:rPr>
          <w:sz w:val="28"/>
          <w:szCs w:val="28"/>
        </w:rPr>
        <w:t xml:space="preserve">их </w:t>
      </w:r>
      <w:r w:rsidR="002F1A1A">
        <w:rPr>
          <w:sz w:val="28"/>
          <w:szCs w:val="28"/>
        </w:rPr>
        <w:lastRenderedPageBreak/>
        <w:t xml:space="preserve">пресечению, а также </w:t>
      </w:r>
      <w:r w:rsidRPr="00E74CC8">
        <w:rPr>
          <w:sz w:val="28"/>
          <w:szCs w:val="28"/>
        </w:rPr>
        <w:t xml:space="preserve">направляет </w:t>
      </w:r>
      <w:r w:rsidR="002F1A1A">
        <w:rPr>
          <w:sz w:val="28"/>
          <w:szCs w:val="28"/>
        </w:rPr>
        <w:t xml:space="preserve">в письменной форме </w:t>
      </w:r>
      <w:r w:rsidRPr="00E74CC8">
        <w:rPr>
          <w:sz w:val="28"/>
          <w:szCs w:val="28"/>
        </w:rPr>
        <w:t xml:space="preserve">главе </w:t>
      </w:r>
      <w:r w:rsidR="008934FB">
        <w:rPr>
          <w:sz w:val="28"/>
          <w:szCs w:val="28"/>
        </w:rPr>
        <w:t xml:space="preserve">администрации </w:t>
      </w:r>
      <w:r w:rsidR="009336F8">
        <w:rPr>
          <w:sz w:val="28"/>
          <w:szCs w:val="28"/>
        </w:rPr>
        <w:t>Старомелковское сельское поселение</w:t>
      </w:r>
      <w:r w:rsidRPr="00E74CC8">
        <w:rPr>
          <w:sz w:val="28"/>
          <w:szCs w:val="28"/>
        </w:rPr>
        <w:t xml:space="preserve"> мотивированное представление с информацией о выявленных нарушениях для принятия при необходимости решения о</w:t>
      </w:r>
      <w:r w:rsidR="009336F8">
        <w:rPr>
          <w:sz w:val="28"/>
          <w:szCs w:val="28"/>
        </w:rPr>
        <w:t xml:space="preserve"> </w:t>
      </w:r>
      <w:r w:rsidRPr="00E74CC8">
        <w:rPr>
          <w:sz w:val="28"/>
          <w:szCs w:val="28"/>
        </w:rPr>
        <w:t xml:space="preserve">назначении внеплановой проверки юридического лица, индивидуального предпринимателя по основаниям, указанным в пункте 2 части 2 статьи 10 </w:t>
      </w:r>
      <w:r w:rsidR="00A00ACA" w:rsidRPr="00A00ACA">
        <w:rPr>
          <w:sz w:val="28"/>
          <w:szCs w:val="28"/>
        </w:rPr>
        <w:t>Федеральн</w:t>
      </w:r>
      <w:r w:rsidR="00A00ACA">
        <w:rPr>
          <w:sz w:val="28"/>
          <w:szCs w:val="28"/>
        </w:rPr>
        <w:t>ого</w:t>
      </w:r>
      <w:r w:rsidR="00A00ACA" w:rsidRPr="00A00ACA">
        <w:rPr>
          <w:sz w:val="28"/>
          <w:szCs w:val="28"/>
        </w:rPr>
        <w:t xml:space="preserve"> закон</w:t>
      </w:r>
      <w:r w:rsidR="00A00ACA">
        <w:rPr>
          <w:sz w:val="28"/>
          <w:szCs w:val="28"/>
        </w:rPr>
        <w:t>а</w:t>
      </w:r>
      <w:r w:rsidR="00A00ACA" w:rsidRPr="00A00ACA">
        <w:rPr>
          <w:sz w:val="28"/>
          <w:szCs w:val="28"/>
        </w:rPr>
        <w:t xml:space="preserve"> № 294-ФЗ</w:t>
      </w:r>
      <w:r w:rsidR="00A00ACA">
        <w:rPr>
          <w:sz w:val="28"/>
          <w:szCs w:val="28"/>
        </w:rPr>
        <w:t>.</w:t>
      </w:r>
    </w:p>
    <w:p w:rsidR="002F1A1A" w:rsidRDefault="002F1A1A" w:rsidP="002F1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2F1A1A">
        <w:rPr>
          <w:sz w:val="28"/>
          <w:szCs w:val="28"/>
        </w:rPr>
        <w:t>В случае получения в ходе проведения мероприяти</w:t>
      </w:r>
      <w:r>
        <w:rPr>
          <w:sz w:val="28"/>
          <w:szCs w:val="28"/>
        </w:rPr>
        <w:t>я</w:t>
      </w:r>
      <w:r w:rsidRPr="002F1A1A">
        <w:rPr>
          <w:sz w:val="28"/>
          <w:szCs w:val="28"/>
        </w:rPr>
        <w:t xml:space="preserve"> сведений о готовящихся нарушениях или признаках нарушения обязательных требований, указанных в</w:t>
      </w:r>
      <w:r w:rsidR="00922D6B">
        <w:rPr>
          <w:sz w:val="28"/>
          <w:szCs w:val="28"/>
        </w:rPr>
        <w:t xml:space="preserve"> </w:t>
      </w:r>
      <w:r w:rsidRPr="002F1A1A">
        <w:rPr>
          <w:sz w:val="28"/>
          <w:szCs w:val="28"/>
        </w:rPr>
        <w:t>частях 5-7 статьи 8.2</w:t>
      </w:r>
      <w:r w:rsidR="00922D6B">
        <w:rPr>
          <w:sz w:val="28"/>
          <w:szCs w:val="28"/>
        </w:rPr>
        <w:t xml:space="preserve"> </w:t>
      </w:r>
      <w:r w:rsidRPr="00A00AC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00A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00ACA">
        <w:rPr>
          <w:sz w:val="28"/>
          <w:szCs w:val="28"/>
        </w:rPr>
        <w:t xml:space="preserve"> № 294-ФЗ</w:t>
      </w:r>
      <w:r w:rsidRPr="002F1A1A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должностное лицо</w:t>
      </w:r>
      <w:r w:rsidRPr="002F1A1A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2F1A1A">
        <w:rPr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требований.</w:t>
      </w:r>
    </w:p>
    <w:p w:rsidR="0045030B" w:rsidRPr="00E74CC8" w:rsidRDefault="00EF4370" w:rsidP="00450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45030B">
        <w:rPr>
          <w:sz w:val="28"/>
          <w:szCs w:val="28"/>
        </w:rPr>
        <w:t>. В</w:t>
      </w:r>
      <w:r w:rsidR="00922D6B">
        <w:rPr>
          <w:sz w:val="28"/>
          <w:szCs w:val="28"/>
        </w:rPr>
        <w:t xml:space="preserve"> </w:t>
      </w:r>
      <w:r w:rsidR="0045030B">
        <w:rPr>
          <w:sz w:val="28"/>
          <w:szCs w:val="28"/>
        </w:rPr>
        <w:t>течение</w:t>
      </w:r>
      <w:r w:rsidR="00922D6B">
        <w:rPr>
          <w:sz w:val="28"/>
          <w:szCs w:val="28"/>
        </w:rPr>
        <w:t xml:space="preserve"> </w:t>
      </w:r>
      <w:r w:rsidR="00BB6F66">
        <w:rPr>
          <w:sz w:val="28"/>
          <w:szCs w:val="28"/>
        </w:rPr>
        <w:t>одного рабочего</w:t>
      </w:r>
      <w:r w:rsidR="00922D6B">
        <w:rPr>
          <w:sz w:val="28"/>
          <w:szCs w:val="28"/>
        </w:rPr>
        <w:t xml:space="preserve"> </w:t>
      </w:r>
      <w:r w:rsidR="0045030B">
        <w:rPr>
          <w:sz w:val="28"/>
          <w:szCs w:val="28"/>
        </w:rPr>
        <w:t>дн</w:t>
      </w:r>
      <w:r w:rsidR="00BB6F66">
        <w:rPr>
          <w:sz w:val="28"/>
          <w:szCs w:val="28"/>
        </w:rPr>
        <w:t>я,</w:t>
      </w:r>
      <w:r w:rsidR="00922D6B">
        <w:rPr>
          <w:sz w:val="28"/>
          <w:szCs w:val="28"/>
        </w:rPr>
        <w:t xml:space="preserve"> </w:t>
      </w:r>
      <w:r w:rsidR="00BB6F66" w:rsidRPr="00BB6F66">
        <w:rPr>
          <w:sz w:val="28"/>
          <w:szCs w:val="28"/>
        </w:rPr>
        <w:t xml:space="preserve">следующего за днем </w:t>
      </w:r>
      <w:r w:rsidR="0045030B" w:rsidRPr="00DC5B71">
        <w:rPr>
          <w:sz w:val="28"/>
          <w:szCs w:val="28"/>
        </w:rPr>
        <w:t>о</w:t>
      </w:r>
      <w:r w:rsidR="0045030B">
        <w:rPr>
          <w:sz w:val="28"/>
          <w:szCs w:val="28"/>
        </w:rPr>
        <w:t>кончания мероприятия</w:t>
      </w:r>
      <w:r w:rsidR="00922D6B">
        <w:rPr>
          <w:sz w:val="28"/>
          <w:szCs w:val="28"/>
        </w:rPr>
        <w:t xml:space="preserve"> </w:t>
      </w:r>
      <w:r w:rsidR="0045030B" w:rsidRPr="00E74CC8">
        <w:rPr>
          <w:sz w:val="28"/>
          <w:szCs w:val="28"/>
        </w:rPr>
        <w:t xml:space="preserve">задание </w:t>
      </w:r>
      <w:r w:rsidR="0045030B">
        <w:rPr>
          <w:sz w:val="28"/>
          <w:szCs w:val="28"/>
        </w:rPr>
        <w:t>и</w:t>
      </w:r>
      <w:r w:rsidR="0045030B" w:rsidRPr="00E74CC8">
        <w:rPr>
          <w:sz w:val="28"/>
          <w:szCs w:val="28"/>
        </w:rPr>
        <w:t xml:space="preserve"> документ</w:t>
      </w:r>
      <w:r w:rsidR="0045030B">
        <w:rPr>
          <w:sz w:val="28"/>
          <w:szCs w:val="28"/>
        </w:rPr>
        <w:t>ы</w:t>
      </w:r>
      <w:r w:rsidR="0045030B" w:rsidRPr="00E74CC8">
        <w:rPr>
          <w:sz w:val="28"/>
          <w:szCs w:val="28"/>
        </w:rPr>
        <w:t>, отражающи</w:t>
      </w:r>
      <w:r w:rsidR="0045030B">
        <w:rPr>
          <w:sz w:val="28"/>
          <w:szCs w:val="28"/>
        </w:rPr>
        <w:t>е</w:t>
      </w:r>
      <w:r w:rsidR="0045030B" w:rsidRPr="00E74CC8">
        <w:rPr>
          <w:sz w:val="28"/>
          <w:szCs w:val="28"/>
        </w:rPr>
        <w:t xml:space="preserve"> результаты мероприятия, возвраща</w:t>
      </w:r>
      <w:r w:rsidR="0045030B">
        <w:rPr>
          <w:sz w:val="28"/>
          <w:szCs w:val="28"/>
        </w:rPr>
        <w:t>ю</w:t>
      </w:r>
      <w:r w:rsidR="0045030B" w:rsidRPr="00E74CC8">
        <w:rPr>
          <w:sz w:val="28"/>
          <w:szCs w:val="28"/>
        </w:rPr>
        <w:t xml:space="preserve">тся главе </w:t>
      </w:r>
      <w:r w:rsidR="0045030B">
        <w:rPr>
          <w:sz w:val="28"/>
          <w:szCs w:val="28"/>
        </w:rPr>
        <w:t xml:space="preserve">администрации </w:t>
      </w:r>
      <w:r w:rsidR="009336F8">
        <w:rPr>
          <w:sz w:val="28"/>
          <w:szCs w:val="28"/>
        </w:rPr>
        <w:t>Старомелковского сельского поселения</w:t>
      </w:r>
      <w:r w:rsidR="0045030B">
        <w:rPr>
          <w:sz w:val="28"/>
          <w:szCs w:val="28"/>
        </w:rPr>
        <w:t xml:space="preserve"> должностным лицом</w:t>
      </w:r>
      <w:r w:rsidR="0045030B" w:rsidRPr="00E74CC8">
        <w:rPr>
          <w:sz w:val="28"/>
          <w:szCs w:val="28"/>
        </w:rPr>
        <w:t xml:space="preserve">, </w:t>
      </w:r>
      <w:r w:rsidR="0045030B">
        <w:rPr>
          <w:sz w:val="28"/>
          <w:szCs w:val="28"/>
        </w:rPr>
        <w:t xml:space="preserve">проводившим мероприятие, </w:t>
      </w:r>
      <w:r w:rsidR="0045030B" w:rsidRPr="00E74CC8">
        <w:rPr>
          <w:sz w:val="28"/>
          <w:szCs w:val="28"/>
        </w:rPr>
        <w:t>о чем делается отметка в журнале мероприятий.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3E3645" w:rsidRDefault="00E1177B" w:rsidP="003E3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E3645">
        <w:rPr>
          <w:sz w:val="28"/>
          <w:szCs w:val="28"/>
        </w:rPr>
        <w:t>ХРАНЕНИЕ И ИСПОЛЬЗОВАНИЕ</w:t>
      </w:r>
      <w:r w:rsidR="00922D6B">
        <w:rPr>
          <w:sz w:val="28"/>
          <w:szCs w:val="28"/>
        </w:rPr>
        <w:t xml:space="preserve"> </w:t>
      </w:r>
      <w:r w:rsidR="003E3645">
        <w:rPr>
          <w:sz w:val="28"/>
          <w:szCs w:val="28"/>
        </w:rPr>
        <w:t>ЗАДАНИЯ</w:t>
      </w:r>
    </w:p>
    <w:p w:rsidR="00E74CC8" w:rsidRPr="00E74CC8" w:rsidRDefault="003E3645" w:rsidP="003E3645">
      <w:pPr>
        <w:jc w:val="center"/>
        <w:rPr>
          <w:sz w:val="28"/>
          <w:szCs w:val="28"/>
        </w:rPr>
      </w:pPr>
      <w:r>
        <w:rPr>
          <w:sz w:val="28"/>
          <w:szCs w:val="28"/>
        </w:rPr>
        <w:t>И АКТА О ПРОВЕДЕНИИ МЕРОПРИЯТИЯ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3E3645" w:rsidRDefault="003E3645" w:rsidP="003E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934FB">
        <w:rPr>
          <w:sz w:val="28"/>
          <w:szCs w:val="28"/>
        </w:rPr>
        <w:t>После исполнения задание и акт</w:t>
      </w:r>
      <w:r w:rsidR="00E74CC8" w:rsidRPr="00E74CC8">
        <w:rPr>
          <w:sz w:val="28"/>
          <w:szCs w:val="28"/>
        </w:rPr>
        <w:t xml:space="preserve"> подлежат хранению </w:t>
      </w:r>
      <w:r w:rsidR="00A557E3">
        <w:rPr>
          <w:sz w:val="28"/>
          <w:szCs w:val="28"/>
        </w:rPr>
        <w:t>должностным лицом</w:t>
      </w:r>
      <w:r w:rsidR="00E74CC8" w:rsidRPr="00E74CC8">
        <w:rPr>
          <w:sz w:val="28"/>
          <w:szCs w:val="28"/>
        </w:rPr>
        <w:t xml:space="preserve">, </w:t>
      </w:r>
      <w:r w:rsidR="00A557E3">
        <w:rPr>
          <w:sz w:val="28"/>
          <w:szCs w:val="28"/>
        </w:rPr>
        <w:t xml:space="preserve">уполномоченным </w:t>
      </w:r>
      <w:r w:rsidR="00A557E3" w:rsidRPr="00A557E3">
        <w:rPr>
          <w:sz w:val="28"/>
          <w:szCs w:val="28"/>
        </w:rPr>
        <w:t>на осуществление вида муниципального контроля, в рамках которого пров</w:t>
      </w:r>
      <w:r w:rsidR="00A557E3">
        <w:rPr>
          <w:sz w:val="28"/>
          <w:szCs w:val="28"/>
        </w:rPr>
        <w:t>одилось</w:t>
      </w:r>
      <w:r w:rsidR="00A557E3" w:rsidRPr="00A557E3">
        <w:rPr>
          <w:sz w:val="28"/>
          <w:szCs w:val="28"/>
        </w:rPr>
        <w:t xml:space="preserve"> мероприяти</w:t>
      </w:r>
      <w:r w:rsidR="00A557E3">
        <w:rPr>
          <w:sz w:val="28"/>
          <w:szCs w:val="28"/>
        </w:rPr>
        <w:t>е.</w:t>
      </w:r>
    </w:p>
    <w:p w:rsidR="00E74CC8" w:rsidRPr="00E74CC8" w:rsidRDefault="00A557E3" w:rsidP="00BB6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74CC8" w:rsidRPr="00E74CC8">
        <w:rPr>
          <w:sz w:val="28"/>
          <w:szCs w:val="28"/>
        </w:rPr>
        <w:t xml:space="preserve">Передача заданий и актов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</w:t>
      </w:r>
      <w:r>
        <w:rPr>
          <w:sz w:val="28"/>
          <w:szCs w:val="28"/>
        </w:rPr>
        <w:t>должностного лица</w:t>
      </w:r>
      <w:r w:rsidR="00E74CC8" w:rsidRPr="00E74CC8">
        <w:rPr>
          <w:sz w:val="28"/>
          <w:szCs w:val="28"/>
        </w:rPr>
        <w:t>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E74CC8" w:rsidRPr="00E74CC8" w:rsidRDefault="00E74CC8" w:rsidP="00E74CC8">
      <w:pPr>
        <w:jc w:val="both"/>
        <w:rPr>
          <w:sz w:val="28"/>
          <w:szCs w:val="28"/>
        </w:rPr>
      </w:pPr>
    </w:p>
    <w:p w:rsidR="003E3645" w:rsidRPr="008017C1" w:rsidRDefault="003E3645" w:rsidP="003E3645">
      <w:pPr>
        <w:jc w:val="both"/>
        <w:rPr>
          <w:sz w:val="28"/>
          <w:szCs w:val="28"/>
        </w:rPr>
      </w:pPr>
    </w:p>
    <w:p w:rsidR="00E74CC8" w:rsidRDefault="00E74CC8" w:rsidP="00E74CC8">
      <w:pPr>
        <w:jc w:val="both"/>
        <w:rPr>
          <w:sz w:val="28"/>
          <w:szCs w:val="28"/>
        </w:rPr>
      </w:pPr>
    </w:p>
    <w:p w:rsidR="001444F1" w:rsidRDefault="001444F1" w:rsidP="00E74CC8">
      <w:pPr>
        <w:jc w:val="both"/>
        <w:rPr>
          <w:sz w:val="28"/>
          <w:szCs w:val="28"/>
        </w:rPr>
      </w:pPr>
    </w:p>
    <w:p w:rsidR="001444F1" w:rsidRDefault="001444F1" w:rsidP="00E74CC8">
      <w:pPr>
        <w:jc w:val="both"/>
        <w:rPr>
          <w:sz w:val="28"/>
          <w:szCs w:val="28"/>
        </w:rPr>
      </w:pPr>
    </w:p>
    <w:p w:rsidR="001444F1" w:rsidRDefault="001444F1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FF6949" w:rsidRDefault="00FF6949" w:rsidP="00E74CC8">
      <w:pPr>
        <w:jc w:val="both"/>
        <w:rPr>
          <w:sz w:val="28"/>
          <w:szCs w:val="28"/>
        </w:rPr>
      </w:pPr>
    </w:p>
    <w:p w:rsidR="00FF6949" w:rsidRDefault="00FF6949" w:rsidP="00E74CC8">
      <w:pPr>
        <w:jc w:val="both"/>
        <w:rPr>
          <w:sz w:val="28"/>
          <w:szCs w:val="28"/>
        </w:rPr>
      </w:pPr>
    </w:p>
    <w:p w:rsidR="00FF6949" w:rsidRDefault="00FF6949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BB6F66" w:rsidRDefault="00BB6F66" w:rsidP="00E74CC8">
      <w:pPr>
        <w:jc w:val="both"/>
        <w:rPr>
          <w:sz w:val="28"/>
          <w:szCs w:val="28"/>
        </w:rPr>
      </w:pPr>
    </w:p>
    <w:p w:rsidR="00BB6F66" w:rsidRPr="00E74CC8" w:rsidRDefault="00BB6F66" w:rsidP="00E74CC8">
      <w:pPr>
        <w:jc w:val="both"/>
        <w:rPr>
          <w:sz w:val="28"/>
          <w:szCs w:val="28"/>
        </w:rPr>
      </w:pPr>
    </w:p>
    <w:p w:rsidR="0049168E" w:rsidRPr="000871D5" w:rsidRDefault="0049168E" w:rsidP="0049168E">
      <w:pPr>
        <w:widowControl w:val="0"/>
        <w:ind w:left="4956"/>
        <w:jc w:val="center"/>
        <w:rPr>
          <w:sz w:val="28"/>
          <w:szCs w:val="28"/>
        </w:rPr>
      </w:pPr>
      <w:r w:rsidRPr="000871D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EE6C44" w:rsidRDefault="0049168E" w:rsidP="009A1B1B">
      <w:pPr>
        <w:widowControl w:val="0"/>
        <w:ind w:left="4956"/>
        <w:jc w:val="center"/>
        <w:rPr>
          <w:sz w:val="28"/>
          <w:szCs w:val="28"/>
        </w:rPr>
      </w:pPr>
      <w:r w:rsidRPr="000871D5">
        <w:rPr>
          <w:sz w:val="28"/>
          <w:szCs w:val="28"/>
        </w:rPr>
        <w:t xml:space="preserve">к </w:t>
      </w:r>
      <w:r w:rsidRPr="00F57B1E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ку</w:t>
      </w:r>
      <w:r w:rsidRPr="00F57B1E">
        <w:rPr>
          <w:bCs/>
          <w:sz w:val="28"/>
          <w:szCs w:val="28"/>
        </w:rPr>
        <w:t xml:space="preserve"> оформления и содержани</w:t>
      </w:r>
      <w:r>
        <w:rPr>
          <w:bCs/>
          <w:sz w:val="28"/>
          <w:szCs w:val="28"/>
        </w:rPr>
        <w:t>ю</w:t>
      </w:r>
      <w:r w:rsidRPr="00F57B1E">
        <w:rPr>
          <w:bCs/>
          <w:sz w:val="28"/>
          <w:szCs w:val="28"/>
        </w:rPr>
        <w:t xml:space="preserve"> заданий на проведение мероприятий по контролю без взаимодействия с юридическими лицами, индивидуальными предпринимателями</w:t>
      </w:r>
      <w:r>
        <w:rPr>
          <w:bCs/>
          <w:sz w:val="28"/>
          <w:szCs w:val="28"/>
        </w:rPr>
        <w:t xml:space="preserve">, а также </w:t>
      </w:r>
      <w:r w:rsidRPr="00F57B1E">
        <w:rPr>
          <w:bCs/>
          <w:sz w:val="28"/>
          <w:szCs w:val="28"/>
        </w:rPr>
        <w:t xml:space="preserve">оформления результатов </w:t>
      </w:r>
      <w:r>
        <w:rPr>
          <w:bCs/>
          <w:sz w:val="28"/>
          <w:szCs w:val="28"/>
        </w:rPr>
        <w:t>указанных</w:t>
      </w:r>
      <w:r w:rsidRPr="00F57B1E">
        <w:rPr>
          <w:bCs/>
          <w:sz w:val="28"/>
          <w:szCs w:val="28"/>
        </w:rPr>
        <w:t xml:space="preserve"> мероприятий на территории </w:t>
      </w:r>
      <w:r w:rsidR="009A1B1B" w:rsidRPr="009A1B1B">
        <w:rPr>
          <w:bCs/>
          <w:sz w:val="28"/>
          <w:szCs w:val="28"/>
        </w:rPr>
        <w:t>муниципального образования Старомелковское сельское поселение Конаковского района Тверской области</w:t>
      </w:r>
    </w:p>
    <w:p w:rsidR="0049168E" w:rsidRDefault="0049168E" w:rsidP="00E74CC8">
      <w:pPr>
        <w:jc w:val="both"/>
        <w:rPr>
          <w:sz w:val="28"/>
          <w:szCs w:val="28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5"/>
        <w:gridCol w:w="851"/>
        <w:gridCol w:w="142"/>
        <w:gridCol w:w="141"/>
        <w:gridCol w:w="2977"/>
        <w:gridCol w:w="281"/>
        <w:gridCol w:w="3542"/>
      </w:tblGrid>
      <w:tr w:rsidR="008934FB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8934FB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34FB" w:rsidRPr="004C60D3" w:rsidTr="00BC5D95">
        <w:trPr>
          <w:trHeight w:val="66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4FB" w:rsidRDefault="008934FB" w:rsidP="008934FB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ЗАДА</w:t>
            </w:r>
            <w:r w:rsidRPr="004C60D3">
              <w:rPr>
                <w:b/>
                <w:spacing w:val="-2"/>
                <w:sz w:val="28"/>
                <w:szCs w:val="28"/>
              </w:rPr>
              <w:t>НИЕ</w:t>
            </w:r>
            <w:r>
              <w:rPr>
                <w:b/>
                <w:spacing w:val="-2"/>
                <w:sz w:val="28"/>
                <w:szCs w:val="28"/>
              </w:rPr>
              <w:t xml:space="preserve"> № ______</w:t>
            </w:r>
          </w:p>
          <w:p w:rsidR="00BC5D95" w:rsidRDefault="00BC5D95" w:rsidP="00BC5D95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C5D95">
              <w:rPr>
                <w:b/>
                <w:spacing w:val="-2"/>
                <w:sz w:val="28"/>
                <w:szCs w:val="28"/>
              </w:rPr>
              <w:t>на проведение мероприяти</w:t>
            </w:r>
            <w:r>
              <w:rPr>
                <w:b/>
                <w:spacing w:val="-2"/>
                <w:sz w:val="28"/>
                <w:szCs w:val="28"/>
              </w:rPr>
              <w:t>я</w:t>
            </w:r>
            <w:r w:rsidR="00FF6949"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по контролю без взаимодействия</w:t>
            </w:r>
          </w:p>
          <w:p w:rsidR="00BC5D95" w:rsidRPr="004C60D3" w:rsidRDefault="00BC5D95" w:rsidP="00BC5D95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C5D95">
              <w:rPr>
                <w:b/>
                <w:spacing w:val="-2"/>
                <w:sz w:val="28"/>
                <w:szCs w:val="28"/>
              </w:rPr>
              <w:t>с юридическими лицами, индивидуальными предпринимателями</w:t>
            </w:r>
          </w:p>
        </w:tc>
      </w:tr>
      <w:tr w:rsidR="00BC5D95" w:rsidRPr="004C60D3" w:rsidTr="00BC5D95">
        <w:trPr>
          <w:trHeight w:val="323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5D95" w:rsidRDefault="00BC5D95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0F5E" w:rsidRPr="004C60D3" w:rsidTr="00BB6F66">
        <w:trPr>
          <w:trHeight w:val="32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F5E" w:rsidRPr="004C60D3" w:rsidRDefault="00FE0F5E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F5E" w:rsidRPr="004C60D3" w:rsidRDefault="00FE0F5E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F5E" w:rsidRPr="004C60D3" w:rsidRDefault="00FE0F5E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«___» ____________ 20___ г.</w:t>
            </w:r>
          </w:p>
        </w:tc>
      </w:tr>
      <w:tr w:rsidR="008934FB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FE0F5E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34FB">
              <w:rPr>
                <w:rFonts w:eastAsia="Calibri"/>
                <w:sz w:val="22"/>
                <w:szCs w:val="22"/>
                <w:lang w:eastAsia="en-US"/>
              </w:rPr>
              <w:t>(наименование населенного пункта)</w:t>
            </w:r>
          </w:p>
        </w:tc>
      </w:tr>
      <w:tr w:rsidR="00FE0F5E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0F5E" w:rsidRPr="004C60D3" w:rsidRDefault="00FE0F5E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0F5E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F5E" w:rsidRPr="004C60D3" w:rsidRDefault="00FE0F5E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34FB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4FB" w:rsidRPr="008934FB" w:rsidRDefault="00FE0F5E" w:rsidP="00FE0F5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E0F5E">
              <w:rPr>
                <w:rFonts w:eastAsia="Calibri"/>
                <w:sz w:val="22"/>
                <w:szCs w:val="22"/>
                <w:lang w:eastAsia="en-US"/>
              </w:rPr>
              <w:t>(наим</w:t>
            </w:r>
            <w:r>
              <w:rPr>
                <w:rFonts w:eastAsia="Calibri"/>
                <w:sz w:val="22"/>
                <w:szCs w:val="22"/>
                <w:lang w:eastAsia="en-US"/>
              </w:rPr>
              <w:t>енование должности лица, выдавшего задание)</w:t>
            </w:r>
          </w:p>
        </w:tc>
      </w:tr>
      <w:tr w:rsidR="00FE0F5E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0F5E" w:rsidRPr="00FE0F5E" w:rsidRDefault="00FE0F5E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в соответствии со ст. 8.3</w:t>
            </w:r>
            <w:r w:rsidRPr="00FE0F5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Федерального закона от 26.12.2008 </w:t>
            </w: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г. </w:t>
            </w:r>
            <w:r w:rsidRPr="00FE0F5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му</w:t>
            </w: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ниципального контроля», в целях</w:t>
            </w:r>
          </w:p>
        </w:tc>
      </w:tr>
      <w:tr w:rsidR="008934FB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34FB" w:rsidRPr="004C60D3" w:rsidTr="00FE0F5E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34FB" w:rsidRPr="004C60D3" w:rsidTr="00FE0F5E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4FB" w:rsidRPr="00FE0F5E" w:rsidRDefault="00FE0F5E" w:rsidP="00EE6C4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(</w:t>
            </w:r>
            <w:r w:rsidRPr="00FE0F5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цел</w:t>
            </w:r>
            <w:r w:rsidR="00EE6C4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и</w:t>
            </w:r>
            <w:r w:rsidRPr="00FE0F5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проведения мероприятия)</w:t>
            </w:r>
          </w:p>
        </w:tc>
      </w:tr>
      <w:tr w:rsidR="008934FB" w:rsidRPr="004C60D3" w:rsidTr="0003754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FE0F5E" w:rsidP="00DC23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поручил</w:t>
            </w:r>
          </w:p>
        </w:tc>
        <w:tc>
          <w:tcPr>
            <w:tcW w:w="83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54E" w:rsidRPr="004C60D3" w:rsidRDefault="0003754E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DC23EF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4E" w:rsidRPr="0003754E" w:rsidRDefault="0003754E" w:rsidP="000375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r w:rsidRPr="0003754E">
              <w:rPr>
                <w:rFonts w:eastAsia="Calibri"/>
                <w:sz w:val="22"/>
                <w:szCs w:val="22"/>
                <w:lang w:eastAsia="en-US"/>
              </w:rPr>
              <w:t>должностного лица органа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контроля</w:t>
            </w:r>
            <w:r w:rsidRPr="0003754E">
              <w:rPr>
                <w:rFonts w:eastAsia="Calibri"/>
                <w:sz w:val="22"/>
                <w:szCs w:val="22"/>
                <w:lang w:eastAsia="en-US"/>
              </w:rPr>
              <w:t>, Ф.И.О.)</w:t>
            </w:r>
          </w:p>
        </w:tc>
      </w:tr>
      <w:tr w:rsidR="008934FB" w:rsidRPr="004C60D3" w:rsidTr="0003754E"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03754E" w:rsidP="00DC23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осуществить в рамках</w:t>
            </w:r>
          </w:p>
        </w:tc>
        <w:tc>
          <w:tcPr>
            <w:tcW w:w="6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54E" w:rsidRPr="008B2B72" w:rsidRDefault="0003754E" w:rsidP="00DC23EF">
            <w:pPr>
              <w:autoSpaceDE w:val="0"/>
              <w:autoSpaceDN w:val="0"/>
              <w:adjustRightInd w:val="0"/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4E" w:rsidRPr="008B2B72" w:rsidRDefault="0003754E" w:rsidP="000375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2B72">
              <w:rPr>
                <w:rFonts w:eastAsia="Calibri"/>
                <w:iCs/>
                <w:sz w:val="22"/>
                <w:szCs w:val="22"/>
                <w:lang w:eastAsia="en-US"/>
              </w:rPr>
              <w:t>(вид муниципального контроля)</w:t>
            </w:r>
          </w:p>
        </w:tc>
      </w:tr>
      <w:tr w:rsidR="0003754E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54E" w:rsidRPr="004C60D3" w:rsidRDefault="0003754E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2B72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72" w:rsidRPr="004C60D3" w:rsidRDefault="008B2B72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54E" w:rsidRPr="004C60D3" w:rsidRDefault="0003754E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4E" w:rsidRPr="0003754E" w:rsidRDefault="0003754E" w:rsidP="0003754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754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(наименование мероприятия </w:t>
            </w:r>
            <w:r w:rsidRPr="0003754E">
              <w:rPr>
                <w:rFonts w:eastAsia="Calibri"/>
                <w:sz w:val="22"/>
                <w:szCs w:val="22"/>
                <w:lang w:eastAsia="en-US"/>
              </w:rPr>
              <w:t>по контролю без взаимодействия с юридическими лицами, индивидуальными предпринимателями)</w:t>
            </w:r>
          </w:p>
        </w:tc>
      </w:tr>
      <w:tr w:rsidR="008934FB" w:rsidRPr="004C60D3" w:rsidTr="0003754E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03754E" w:rsidP="00DC23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</w:t>
            </w:r>
          </w:p>
        </w:tc>
        <w:tc>
          <w:tcPr>
            <w:tcW w:w="79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2B72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72" w:rsidRPr="004C60D3" w:rsidRDefault="008B2B72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54E" w:rsidRPr="004C60D3" w:rsidRDefault="0003754E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2B72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72" w:rsidRPr="004C60D3" w:rsidRDefault="008B2B72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43F5" w:rsidRPr="004C60D3" w:rsidTr="0003754E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3F5" w:rsidRPr="004C60D3" w:rsidRDefault="001243F5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754E" w:rsidRPr="004C60D3" w:rsidTr="008B2B72"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4E" w:rsidRPr="008B2B72" w:rsidRDefault="0003754E" w:rsidP="008B2B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C60D3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8B2B72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и местоположение объекта, его </w:t>
            </w:r>
            <w:r w:rsidR="008B2B72" w:rsidRPr="008B2B72">
              <w:rPr>
                <w:rFonts w:eastAsia="Calibri"/>
                <w:sz w:val="22"/>
                <w:szCs w:val="22"/>
                <w:lang w:eastAsia="en-US"/>
              </w:rPr>
              <w:t>адрес и (или)</w:t>
            </w:r>
            <w:r w:rsidR="008B2B72">
              <w:rPr>
                <w:rFonts w:eastAsia="Calibri"/>
                <w:sz w:val="22"/>
                <w:szCs w:val="22"/>
                <w:lang w:eastAsia="en-US"/>
              </w:rPr>
              <w:t xml:space="preserve"> кадастровый (реестровый) номер, </w:t>
            </w:r>
            <w:r w:rsidR="008B2B72" w:rsidRPr="008B2B72">
              <w:rPr>
                <w:rFonts w:eastAsia="Calibri"/>
                <w:sz w:val="22"/>
                <w:szCs w:val="22"/>
                <w:lang w:eastAsia="en-US"/>
              </w:rPr>
              <w:lastRenderedPageBreak/>
              <w:t>сведения о принадлежности объекта и праве</w:t>
            </w:r>
            <w:r w:rsidR="008B2B72">
              <w:rPr>
                <w:rFonts w:eastAsia="Calibri"/>
                <w:sz w:val="22"/>
                <w:szCs w:val="22"/>
                <w:lang w:eastAsia="en-US"/>
              </w:rPr>
              <w:t>, на котором объект принадлежит правообладателю)</w:t>
            </w:r>
          </w:p>
        </w:tc>
      </w:tr>
      <w:tr w:rsidR="008934FB" w:rsidRPr="004C60D3" w:rsidTr="001243F5">
        <w:tc>
          <w:tcPr>
            <w:tcW w:w="9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FB" w:rsidRPr="004C60D3" w:rsidRDefault="008934FB" w:rsidP="008B2B72">
            <w:pPr>
              <w:jc w:val="both"/>
              <w:rPr>
                <w:sz w:val="28"/>
                <w:szCs w:val="28"/>
              </w:rPr>
            </w:pPr>
          </w:p>
        </w:tc>
      </w:tr>
      <w:tr w:rsidR="008934FB" w:rsidRPr="004C60D3" w:rsidTr="001243F5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8934FB" w:rsidP="001243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60D3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1243F5">
              <w:rPr>
                <w:rFonts w:eastAsia="Calibri"/>
                <w:sz w:val="22"/>
                <w:szCs w:val="22"/>
                <w:lang w:eastAsia="en-US"/>
              </w:rPr>
              <w:t>дата либо период проведения мероприятия, время проведения</w:t>
            </w:r>
            <w:r w:rsidRPr="004C60D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8934FB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34FB" w:rsidRPr="004C60D3" w:rsidRDefault="008934FB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C5D95" w:rsidRPr="004C60D3" w:rsidTr="00FE0F5E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5D95" w:rsidRPr="004C60D3" w:rsidRDefault="00BC5D95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C5D95" w:rsidRPr="004C60D3" w:rsidTr="00BC5D95">
        <w:trPr>
          <w:trHeight w:val="283"/>
        </w:trPr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D95" w:rsidRPr="004C60D3" w:rsidRDefault="00BC5D95" w:rsidP="00BC5D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Утверждаю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D95" w:rsidRPr="004C60D3" w:rsidRDefault="00BC5D95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BC5D95" w:rsidRPr="004C60D3" w:rsidRDefault="00BC5D95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C5D95" w:rsidRPr="004C60D3" w:rsidTr="00BC5D95">
        <w:trPr>
          <w:trHeight w:val="283"/>
        </w:trPr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D95" w:rsidRDefault="00BC5D95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D95" w:rsidRPr="00BC5D95" w:rsidRDefault="00BC5D95" w:rsidP="00BC5D9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C5D95">
              <w:rPr>
                <w:sz w:val="22"/>
                <w:szCs w:val="22"/>
              </w:rPr>
              <w:t>М.П. (подпись)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BC5D95" w:rsidRPr="00BC5D95" w:rsidRDefault="00BC5D95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934FB" w:rsidRPr="004C60D3" w:rsidRDefault="008934FB" w:rsidP="008934FB">
      <w:pPr>
        <w:jc w:val="both"/>
        <w:rPr>
          <w:sz w:val="28"/>
          <w:szCs w:val="28"/>
        </w:rPr>
      </w:pPr>
    </w:p>
    <w:p w:rsidR="008934FB" w:rsidRPr="004C60D3" w:rsidRDefault="008934FB" w:rsidP="008934FB">
      <w:pPr>
        <w:jc w:val="both"/>
        <w:rPr>
          <w:sz w:val="28"/>
          <w:szCs w:val="28"/>
        </w:rPr>
      </w:pPr>
    </w:p>
    <w:p w:rsidR="001444F1" w:rsidRPr="001444F1" w:rsidRDefault="001444F1" w:rsidP="001444F1">
      <w:pPr>
        <w:widowControl w:val="0"/>
        <w:rPr>
          <w:sz w:val="28"/>
          <w:szCs w:val="28"/>
        </w:rPr>
      </w:pPr>
      <w:r w:rsidRPr="001444F1">
        <w:rPr>
          <w:sz w:val="28"/>
          <w:szCs w:val="28"/>
        </w:rPr>
        <w:t>Глава администрации</w:t>
      </w:r>
    </w:p>
    <w:p w:rsidR="001444F1" w:rsidRPr="001444F1" w:rsidRDefault="009A1B1B" w:rsidP="001444F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Старомелковского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(_________________)</w:t>
      </w: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BC5D95" w:rsidRDefault="00BC5D95" w:rsidP="00BC5D95">
      <w:pPr>
        <w:widowControl w:val="0"/>
        <w:rPr>
          <w:sz w:val="28"/>
          <w:szCs w:val="28"/>
        </w:rPr>
      </w:pPr>
    </w:p>
    <w:p w:rsidR="0049168E" w:rsidRPr="000871D5" w:rsidRDefault="0049168E" w:rsidP="0049168E">
      <w:pPr>
        <w:widowControl w:val="0"/>
        <w:ind w:left="4956"/>
        <w:jc w:val="center"/>
        <w:rPr>
          <w:sz w:val="28"/>
          <w:szCs w:val="28"/>
        </w:rPr>
      </w:pPr>
      <w:r w:rsidRPr="000871D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E74CC8" w:rsidRDefault="0049168E" w:rsidP="009A1B1B">
      <w:pPr>
        <w:widowControl w:val="0"/>
        <w:ind w:left="4956"/>
        <w:jc w:val="center"/>
        <w:rPr>
          <w:sz w:val="28"/>
          <w:szCs w:val="28"/>
        </w:rPr>
      </w:pPr>
      <w:r w:rsidRPr="000871D5">
        <w:rPr>
          <w:sz w:val="28"/>
          <w:szCs w:val="28"/>
        </w:rPr>
        <w:t xml:space="preserve">к </w:t>
      </w:r>
      <w:r w:rsidRPr="00F57B1E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ку</w:t>
      </w:r>
      <w:r w:rsidRPr="00F57B1E">
        <w:rPr>
          <w:bCs/>
          <w:sz w:val="28"/>
          <w:szCs w:val="28"/>
        </w:rPr>
        <w:t xml:space="preserve"> оформления и содержани</w:t>
      </w:r>
      <w:r>
        <w:rPr>
          <w:bCs/>
          <w:sz w:val="28"/>
          <w:szCs w:val="28"/>
        </w:rPr>
        <w:t>ю</w:t>
      </w:r>
      <w:r w:rsidRPr="00F57B1E">
        <w:rPr>
          <w:bCs/>
          <w:sz w:val="28"/>
          <w:szCs w:val="28"/>
        </w:rPr>
        <w:t xml:space="preserve"> заданий на проведение мероприятий по контролю без взаимодействия с юридическими лицами, индивидуальными предпринимателями</w:t>
      </w:r>
      <w:r>
        <w:rPr>
          <w:bCs/>
          <w:sz w:val="28"/>
          <w:szCs w:val="28"/>
        </w:rPr>
        <w:t xml:space="preserve">, а также </w:t>
      </w:r>
      <w:r w:rsidRPr="00F57B1E">
        <w:rPr>
          <w:bCs/>
          <w:sz w:val="28"/>
          <w:szCs w:val="28"/>
        </w:rPr>
        <w:t xml:space="preserve">оформления результатов </w:t>
      </w:r>
      <w:r>
        <w:rPr>
          <w:bCs/>
          <w:sz w:val="28"/>
          <w:szCs w:val="28"/>
        </w:rPr>
        <w:t>указанных</w:t>
      </w:r>
      <w:r w:rsidRPr="00F57B1E">
        <w:rPr>
          <w:bCs/>
          <w:sz w:val="28"/>
          <w:szCs w:val="28"/>
        </w:rPr>
        <w:t xml:space="preserve"> мероприятий на территории </w:t>
      </w:r>
      <w:r w:rsidR="009A1B1B" w:rsidRPr="009A1B1B">
        <w:rPr>
          <w:bCs/>
          <w:sz w:val="28"/>
          <w:szCs w:val="28"/>
        </w:rPr>
        <w:t>муниципального образования Старомелковское сельское поселение Конаковского района Тверской области</w:t>
      </w:r>
    </w:p>
    <w:p w:rsidR="0049168E" w:rsidRDefault="0049168E" w:rsidP="00E74CC8">
      <w:pPr>
        <w:jc w:val="both"/>
        <w:rPr>
          <w:sz w:val="28"/>
          <w:szCs w:val="28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2"/>
        <w:gridCol w:w="1134"/>
        <w:gridCol w:w="425"/>
        <w:gridCol w:w="2268"/>
        <w:gridCol w:w="4248"/>
      </w:tblGrid>
      <w:tr w:rsidR="00F4327C" w:rsidRPr="004C60D3" w:rsidTr="00DC23EF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DC23EF">
        <w:trPr>
          <w:trHeight w:val="661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Default="00F4327C" w:rsidP="00F4327C">
            <w:pPr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</w:t>
            </w:r>
            <w:r>
              <w:rPr>
                <w:b/>
                <w:spacing w:val="-2"/>
                <w:sz w:val="28"/>
                <w:szCs w:val="28"/>
              </w:rPr>
              <w:t>№ ______</w:t>
            </w:r>
          </w:p>
          <w:p w:rsidR="00F4327C" w:rsidRPr="00F4327C" w:rsidRDefault="00F4327C" w:rsidP="00F43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о проведении</w:t>
            </w:r>
            <w:r w:rsidRPr="00F4327C">
              <w:rPr>
                <w:b/>
                <w:spacing w:val="-2"/>
                <w:sz w:val="28"/>
                <w:szCs w:val="28"/>
              </w:rPr>
              <w:t xml:space="preserve"> мероприятий по контролю без взаимодействия с юридическими лицами, индивидуальными предпринимателями</w:t>
            </w:r>
          </w:p>
        </w:tc>
      </w:tr>
      <w:tr w:rsidR="00F4327C" w:rsidTr="00DC23EF">
        <w:trPr>
          <w:trHeight w:val="323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Default="00F4327C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611D" w:rsidRPr="004C60D3" w:rsidTr="00DC23EF">
        <w:trPr>
          <w:trHeight w:val="323"/>
        </w:trPr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9061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DC23EF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9061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34FB">
              <w:rPr>
                <w:rFonts w:eastAsia="Calibri"/>
                <w:sz w:val="22"/>
                <w:szCs w:val="22"/>
                <w:lang w:eastAsia="en-US"/>
              </w:rPr>
              <w:t>(наименование населенного пункта)</w:t>
            </w: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F4327C" w:rsidRDefault="00F4327C" w:rsidP="00F4327C">
            <w:pPr>
              <w:jc w:val="both"/>
              <w:rPr>
                <w:sz w:val="28"/>
                <w:szCs w:val="28"/>
              </w:rPr>
            </w:pPr>
            <w:r w:rsidRPr="00E74CC8">
              <w:rPr>
                <w:sz w:val="28"/>
                <w:szCs w:val="28"/>
              </w:rPr>
              <w:t>Начато: _____ ч. ____мин.</w:t>
            </w:r>
            <w:r w:rsidR="0090611D" w:rsidRPr="0090611D">
              <w:rPr>
                <w:sz w:val="28"/>
                <w:szCs w:val="28"/>
              </w:rPr>
              <w:t>«___» ____________ 20___ г.</w:t>
            </w: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327C">
              <w:rPr>
                <w:rFonts w:eastAsia="Calibri"/>
                <w:sz w:val="28"/>
                <w:szCs w:val="28"/>
                <w:lang w:eastAsia="en-US"/>
              </w:rPr>
              <w:t>Окончено: _____ ч. ____мин.</w:t>
            </w:r>
            <w:r w:rsidR="0090611D">
              <w:rPr>
                <w:rFonts w:eastAsia="Calibri"/>
                <w:sz w:val="28"/>
                <w:szCs w:val="28"/>
                <w:lang w:eastAsia="en-US"/>
              </w:rPr>
              <w:t xml:space="preserve"> «___» ____________ 20___ г.</w:t>
            </w: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8934FB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8934FB" w:rsidRDefault="00F4327C" w:rsidP="00DC23E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327C">
              <w:rPr>
                <w:rFonts w:eastAsia="Calibri"/>
                <w:sz w:val="22"/>
                <w:szCs w:val="22"/>
                <w:lang w:eastAsia="en-US"/>
              </w:rPr>
              <w:t>(наименование должностного лица органа муниципального контроля, Ф.И.О.)</w:t>
            </w:r>
          </w:p>
        </w:tc>
      </w:tr>
      <w:tr w:rsidR="00F4327C" w:rsidRPr="00FE0F5E" w:rsidTr="00F4327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FE0F5E" w:rsidRDefault="00F4327C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F4327C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на основании задания</w:t>
            </w:r>
          </w:p>
        </w:tc>
      </w:tr>
      <w:tr w:rsidR="00F4327C" w:rsidRPr="004C60D3" w:rsidTr="00F4327C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FE0F5E" w:rsidTr="00DC23EF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27C" w:rsidRPr="00FE0F5E" w:rsidRDefault="00F4327C" w:rsidP="00F432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(реквизиты задания</w:t>
            </w:r>
            <w:r w:rsidRPr="00FE0F5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F4327C" w:rsidRPr="004C60D3" w:rsidTr="00F4327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F4327C" w:rsidP="00DC23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выданного</w:t>
            </w:r>
          </w:p>
        </w:tc>
        <w:tc>
          <w:tcPr>
            <w:tcW w:w="8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DC23E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03754E" w:rsidTr="00DC23EF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27C" w:rsidRPr="0003754E" w:rsidRDefault="00EC3BB3" w:rsidP="00DC23E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3BB3">
              <w:rPr>
                <w:rFonts w:eastAsia="Calibri"/>
                <w:sz w:val="22"/>
                <w:szCs w:val="22"/>
                <w:lang w:eastAsia="en-US"/>
              </w:rPr>
              <w:t>(наименование должности лица, выдавшего задание)</w:t>
            </w:r>
          </w:p>
        </w:tc>
      </w:tr>
      <w:tr w:rsidR="00F4327C" w:rsidRPr="004C60D3" w:rsidTr="00EC3BB3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EC3BB3" w:rsidP="00DC23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участием</w:t>
            </w:r>
          </w:p>
        </w:tc>
        <w:tc>
          <w:tcPr>
            <w:tcW w:w="8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DC23E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DC23E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DC23E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03754E" w:rsidTr="00DC23EF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27C" w:rsidRPr="0003754E" w:rsidRDefault="00EC3BB3" w:rsidP="00EC3B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(должности, Ф.И.О. участников мероприятия</w:t>
            </w:r>
            <w:r w:rsidRPr="00EC3BB3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F4327C" w:rsidRPr="004C60D3" w:rsidTr="00EC3BB3"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EC3BB3" w:rsidP="00DC23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осуществил в рамках</w:t>
            </w:r>
          </w:p>
        </w:tc>
        <w:tc>
          <w:tcPr>
            <w:tcW w:w="6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3BB3" w:rsidRPr="004C60D3" w:rsidTr="00EC3BB3"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BB3" w:rsidRPr="00EC3BB3" w:rsidRDefault="00EC3BB3" w:rsidP="00DC23EF">
            <w:pPr>
              <w:autoSpaceDE w:val="0"/>
              <w:autoSpaceDN w:val="0"/>
              <w:adjustRightInd w:val="0"/>
            </w:pP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BB3" w:rsidRPr="00EC3BB3" w:rsidRDefault="00EC3BB3" w:rsidP="00EC3B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3BB3">
              <w:rPr>
                <w:rFonts w:eastAsia="Calibri"/>
                <w:iCs/>
                <w:sz w:val="22"/>
                <w:szCs w:val="22"/>
                <w:lang w:eastAsia="en-US"/>
              </w:rPr>
              <w:t>(вид муниципального контроля)</w:t>
            </w:r>
          </w:p>
        </w:tc>
      </w:tr>
      <w:tr w:rsidR="00F4327C" w:rsidRPr="004C60D3" w:rsidTr="00DC23E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DC23E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DC23E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4C60D3" w:rsidTr="00DC23E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DC23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4327C" w:rsidRPr="008B2B72" w:rsidTr="00DC23EF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27C" w:rsidRPr="008B2B72" w:rsidRDefault="00EC3BB3" w:rsidP="00DC23E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3BB3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(наименование мероприятия </w:t>
            </w:r>
            <w:r w:rsidRPr="00EC3BB3">
              <w:rPr>
                <w:rFonts w:eastAsia="Calibri"/>
                <w:sz w:val="22"/>
                <w:szCs w:val="22"/>
                <w:lang w:eastAsia="en-US"/>
              </w:rPr>
              <w:t>по контролю без взаимодействия с юридическими лицами, индивидуальными предпринимателями)</w:t>
            </w:r>
          </w:p>
        </w:tc>
      </w:tr>
      <w:tr w:rsidR="00EC3BB3" w:rsidRPr="004C60D3" w:rsidTr="00DC23EF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3BB3" w:rsidRPr="004C60D3" w:rsidRDefault="00EC3BB3" w:rsidP="00DC23EF">
            <w:pPr>
              <w:jc w:val="both"/>
              <w:rPr>
                <w:sz w:val="28"/>
                <w:szCs w:val="28"/>
              </w:rPr>
            </w:pPr>
            <w:r w:rsidRPr="00EC3BB3">
              <w:rPr>
                <w:sz w:val="28"/>
                <w:szCs w:val="28"/>
              </w:rPr>
              <w:lastRenderedPageBreak/>
              <w:t>В ходе проведения мероприятия установлено следующее:</w:t>
            </w:r>
          </w:p>
        </w:tc>
      </w:tr>
      <w:tr w:rsidR="00F4327C" w:rsidRPr="004C60D3" w:rsidTr="00DC23E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27C" w:rsidRPr="004C60D3" w:rsidRDefault="00F4327C" w:rsidP="00DC23E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DC23E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DC23E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DC23E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DC23E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DC23E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DC23E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DC23E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DC23EF">
            <w:pPr>
              <w:jc w:val="both"/>
              <w:rPr>
                <w:sz w:val="28"/>
                <w:szCs w:val="28"/>
              </w:rPr>
            </w:pPr>
          </w:p>
        </w:tc>
      </w:tr>
      <w:tr w:rsidR="00EC3BB3" w:rsidRPr="004C60D3" w:rsidTr="00DC23EF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DC23EF">
            <w:pPr>
              <w:jc w:val="both"/>
              <w:rPr>
                <w:sz w:val="28"/>
                <w:szCs w:val="28"/>
              </w:rPr>
            </w:pPr>
          </w:p>
        </w:tc>
      </w:tr>
      <w:tr w:rsidR="00F4327C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EC3BB3" w:rsidP="00DC23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BB3">
              <w:rPr>
                <w:rFonts w:eastAsia="Calibri"/>
                <w:sz w:val="22"/>
                <w:szCs w:val="22"/>
                <w:lang w:eastAsia="en-US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</w:tc>
      </w:tr>
      <w:tr w:rsidR="00F4327C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27C" w:rsidRPr="004C60D3" w:rsidRDefault="00EC3BB3" w:rsidP="009061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3BB3">
              <w:rPr>
                <w:rFonts w:eastAsiaTheme="minorHAnsi"/>
                <w:sz w:val="28"/>
                <w:szCs w:val="28"/>
                <w:lang w:eastAsia="en-US"/>
              </w:rPr>
              <w:t>Сведения о применен</w:t>
            </w:r>
            <w:r w:rsidR="0090611D">
              <w:rPr>
                <w:rFonts w:eastAsiaTheme="minorHAnsi"/>
                <w:sz w:val="28"/>
                <w:szCs w:val="28"/>
                <w:lang w:eastAsia="en-US"/>
              </w:rPr>
              <w:t>ных</w:t>
            </w:r>
            <w:r w:rsidRPr="00EC3BB3">
              <w:rPr>
                <w:rFonts w:eastAsiaTheme="minorHAnsi"/>
                <w:sz w:val="28"/>
                <w:szCs w:val="28"/>
                <w:lang w:eastAsia="en-US"/>
              </w:rPr>
              <w:t xml:space="preserve"> средств</w:t>
            </w:r>
            <w:r w:rsidR="0090611D">
              <w:rPr>
                <w:rFonts w:eastAsiaTheme="minorHAnsi"/>
                <w:sz w:val="28"/>
                <w:szCs w:val="28"/>
                <w:lang w:eastAsia="en-US"/>
              </w:rPr>
              <w:t>ах</w:t>
            </w:r>
            <w:r w:rsidRPr="00EC3BB3">
              <w:rPr>
                <w:rFonts w:eastAsiaTheme="minorHAnsi"/>
                <w:sz w:val="28"/>
                <w:szCs w:val="28"/>
                <w:lang w:eastAsia="en-US"/>
              </w:rPr>
              <w:t xml:space="preserve"> технических измерений и фиксации:</w:t>
            </w:r>
          </w:p>
        </w:tc>
      </w:tr>
      <w:tr w:rsidR="00EC3BB3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C3BB3" w:rsidRPr="004C60D3" w:rsidTr="00EC3BB3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90611D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11D" w:rsidRPr="004C60D3" w:rsidRDefault="0090611D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90611D">
              <w:rPr>
                <w:rFonts w:eastAsiaTheme="minorHAnsi"/>
                <w:sz w:val="28"/>
                <w:szCs w:val="28"/>
                <w:lang w:eastAsia="en-US"/>
              </w:rPr>
              <w:t>ведения о приложениях к акту, пояснения, дополнения и 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амечания участников мероприятия</w:t>
            </w:r>
          </w:p>
        </w:tc>
      </w:tr>
      <w:tr w:rsidR="00EC3BB3" w:rsidRPr="004C60D3" w:rsidTr="0090611D">
        <w:tc>
          <w:tcPr>
            <w:tcW w:w="9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BB3" w:rsidRPr="004C60D3" w:rsidRDefault="00EC3BB3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90611D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90611D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0611D" w:rsidRPr="004C60D3" w:rsidTr="000A656C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11D" w:rsidRPr="004C60D3" w:rsidRDefault="0090611D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56C" w:rsidRPr="004C60D3" w:rsidTr="000A656C">
        <w:tc>
          <w:tcPr>
            <w:tcW w:w="97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56C" w:rsidRPr="004C60D3" w:rsidRDefault="000A656C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56C" w:rsidRPr="004C60D3" w:rsidTr="000A656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656C" w:rsidRPr="004C60D3" w:rsidRDefault="000A656C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Подписи участников</w:t>
            </w:r>
          </w:p>
        </w:tc>
      </w:tr>
      <w:tr w:rsidR="0090611D" w:rsidRPr="004C60D3" w:rsidTr="000A656C"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611D" w:rsidRPr="004C60D3" w:rsidRDefault="0090611D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656C" w:rsidRPr="004C60D3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4C60D3" w:rsidRDefault="000A656C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56C" w:rsidRPr="004C60D3" w:rsidRDefault="000A656C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Pr="004C60D3" w:rsidRDefault="000A656C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/_______________________/</w:t>
            </w:r>
          </w:p>
        </w:tc>
      </w:tr>
      <w:tr w:rsidR="000A656C" w:rsidRPr="000A656C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56C" w:rsidRPr="000A656C" w:rsidRDefault="000A656C" w:rsidP="000A6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0A6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(фамилия, инициалы)</w:t>
            </w:r>
          </w:p>
        </w:tc>
      </w:tr>
      <w:tr w:rsidR="000A656C" w:rsidRPr="004C60D3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4C60D3" w:rsidRDefault="000A656C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56C" w:rsidRPr="004C60D3" w:rsidRDefault="000A656C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Default="000A656C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/_______________________/</w:t>
            </w:r>
          </w:p>
        </w:tc>
      </w:tr>
      <w:tr w:rsidR="000A656C" w:rsidRPr="004C60D3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56C" w:rsidRPr="000A656C" w:rsidRDefault="000A656C" w:rsidP="00DC2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DC2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(фамилия, инициалы)</w:t>
            </w:r>
          </w:p>
        </w:tc>
      </w:tr>
      <w:tr w:rsidR="000A656C" w:rsidRPr="004C60D3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4C60D3" w:rsidRDefault="000A656C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56C" w:rsidRPr="004C60D3" w:rsidRDefault="000A656C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Default="000A656C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/_______________________/</w:t>
            </w:r>
          </w:p>
        </w:tc>
      </w:tr>
      <w:tr w:rsidR="000A656C" w:rsidRPr="004C60D3" w:rsidTr="000A656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DC23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56C" w:rsidRPr="000A656C" w:rsidRDefault="000A656C" w:rsidP="00DC2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656C" w:rsidRPr="000A656C" w:rsidRDefault="000A656C" w:rsidP="00DC2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(фамилия, инициалы)</w:t>
            </w:r>
          </w:p>
        </w:tc>
      </w:tr>
    </w:tbl>
    <w:p w:rsidR="002B38B5" w:rsidRDefault="002B38B5" w:rsidP="002B38B5">
      <w:pPr>
        <w:jc w:val="both"/>
        <w:rPr>
          <w:sz w:val="28"/>
          <w:szCs w:val="28"/>
        </w:rPr>
      </w:pPr>
    </w:p>
    <w:p w:rsidR="002B38B5" w:rsidRDefault="002B38B5" w:rsidP="002B38B5">
      <w:pPr>
        <w:jc w:val="both"/>
        <w:rPr>
          <w:sz w:val="28"/>
          <w:szCs w:val="28"/>
        </w:rPr>
      </w:pPr>
    </w:p>
    <w:p w:rsidR="001444F1" w:rsidRPr="001444F1" w:rsidRDefault="001444F1" w:rsidP="001444F1">
      <w:pPr>
        <w:jc w:val="both"/>
        <w:rPr>
          <w:sz w:val="28"/>
          <w:szCs w:val="28"/>
        </w:rPr>
      </w:pPr>
      <w:r w:rsidRPr="001444F1">
        <w:rPr>
          <w:sz w:val="28"/>
          <w:szCs w:val="28"/>
        </w:rPr>
        <w:t>Глава администрации</w:t>
      </w:r>
    </w:p>
    <w:p w:rsidR="001444F1" w:rsidRDefault="009A1B1B" w:rsidP="002B38B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Старомелковского</w:t>
      </w:r>
      <w:r w:rsidR="00D13C19">
        <w:rPr>
          <w:sz w:val="28"/>
          <w:szCs w:val="28"/>
        </w:rPr>
        <w:t xml:space="preserve"> сельского поселения </w:t>
      </w:r>
      <w:r w:rsidR="00D13C19">
        <w:rPr>
          <w:sz w:val="28"/>
          <w:szCs w:val="28"/>
        </w:rPr>
        <w:tab/>
      </w:r>
      <w:r w:rsidR="00D13C19">
        <w:rPr>
          <w:sz w:val="28"/>
          <w:szCs w:val="28"/>
        </w:rPr>
        <w:tab/>
      </w:r>
      <w:r w:rsidR="00D13C19">
        <w:rPr>
          <w:sz w:val="28"/>
          <w:szCs w:val="28"/>
        </w:rPr>
        <w:tab/>
      </w:r>
      <w:r w:rsidR="00D13C19">
        <w:rPr>
          <w:sz w:val="28"/>
          <w:szCs w:val="28"/>
        </w:rPr>
        <w:tab/>
        <w:t>(____________)</w:t>
      </w:r>
      <w:r w:rsidR="00D13C19">
        <w:rPr>
          <w:sz w:val="28"/>
          <w:szCs w:val="28"/>
        </w:rPr>
        <w:tab/>
      </w:r>
    </w:p>
    <w:p w:rsidR="000A656C" w:rsidRDefault="000A656C" w:rsidP="002B38B5">
      <w:pPr>
        <w:jc w:val="both"/>
        <w:rPr>
          <w:sz w:val="28"/>
          <w:szCs w:val="28"/>
        </w:rPr>
        <w:sectPr w:rsidR="000A656C" w:rsidSect="00060A21">
          <w:headerReference w:type="even" r:id="rId9"/>
          <w:headerReference w:type="default" r:id="rId10"/>
          <w:pgSz w:w="11906" w:h="16838" w:code="9"/>
          <w:pgMar w:top="284" w:right="567" w:bottom="993" w:left="1701" w:header="0" w:footer="77" w:gutter="0"/>
          <w:cols w:space="708"/>
          <w:titlePg/>
          <w:docGrid w:linePitch="360"/>
        </w:sectPr>
      </w:pPr>
    </w:p>
    <w:p w:rsidR="000A656C" w:rsidRPr="00FC3084" w:rsidRDefault="000A656C" w:rsidP="000A656C">
      <w:pPr>
        <w:ind w:left="10632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0A656C" w:rsidRDefault="000A656C" w:rsidP="000A656C">
      <w:pPr>
        <w:ind w:left="1063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A656C">
        <w:rPr>
          <w:bCs/>
          <w:sz w:val="28"/>
          <w:szCs w:val="28"/>
        </w:rPr>
        <w:t xml:space="preserve">Порядку оформления и содержанию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указанных мероприятий на территории </w:t>
      </w:r>
      <w:r w:rsidR="00D13C19" w:rsidRPr="00D13C19">
        <w:rPr>
          <w:bCs/>
          <w:sz w:val="28"/>
          <w:szCs w:val="28"/>
        </w:rPr>
        <w:t>муниципального образования Старомелковское сельское поселение Конаковского района Тверской области</w:t>
      </w:r>
    </w:p>
    <w:p w:rsidR="000A656C" w:rsidRDefault="000A656C" w:rsidP="000A656C">
      <w:pPr>
        <w:jc w:val="both"/>
        <w:rPr>
          <w:rFonts w:cs="Courier New"/>
          <w:sz w:val="28"/>
          <w:szCs w:val="28"/>
        </w:rPr>
      </w:pPr>
    </w:p>
    <w:p w:rsidR="000A656C" w:rsidRPr="00DF6293" w:rsidRDefault="000A656C" w:rsidP="000A656C">
      <w:pPr>
        <w:jc w:val="both"/>
        <w:rPr>
          <w:rFonts w:cs="Courier New"/>
          <w:sz w:val="28"/>
          <w:szCs w:val="28"/>
        </w:rPr>
      </w:pPr>
    </w:p>
    <w:p w:rsidR="000A656C" w:rsidRDefault="000A656C" w:rsidP="000A656C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ЖУРНАЛ</w:t>
      </w:r>
    </w:p>
    <w:p w:rsidR="000A656C" w:rsidRDefault="000A656C" w:rsidP="000A656C">
      <w:pPr>
        <w:autoSpaceDE w:val="0"/>
        <w:autoSpaceDN w:val="0"/>
        <w:adjustRightInd w:val="0"/>
        <w:jc w:val="both"/>
        <w:rPr>
          <w:rFonts w:cs="Courier New"/>
          <w:b/>
          <w:sz w:val="28"/>
          <w:szCs w:val="28"/>
        </w:rPr>
      </w:pPr>
      <w:r w:rsidRPr="000A656C">
        <w:rPr>
          <w:rFonts w:cs="Courier New"/>
          <w:b/>
          <w:sz w:val="28"/>
          <w:szCs w:val="28"/>
        </w:rPr>
        <w:t>учета мероприятий по контролю без взаимодействия с юридическими лицами, индивидуальными предпринимателями</w:t>
      </w:r>
    </w:p>
    <w:p w:rsidR="000A656C" w:rsidRPr="000A656C" w:rsidRDefault="000A656C" w:rsidP="000A6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0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976"/>
        <w:gridCol w:w="1701"/>
        <w:gridCol w:w="2410"/>
        <w:gridCol w:w="2552"/>
        <w:gridCol w:w="1984"/>
        <w:gridCol w:w="1559"/>
      </w:tblGrid>
      <w:tr w:rsidR="00C4549C" w:rsidRPr="007F2AA9" w:rsidTr="00D622A5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1444F1" w:rsidP="00D622A5">
            <w:pPr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>№</w:t>
            </w:r>
            <w:r w:rsidR="00922D6B">
              <w:rPr>
                <w:rFonts w:eastAsia="Calibri"/>
              </w:rPr>
              <w:t xml:space="preserve"> </w:t>
            </w:r>
            <w:r w:rsidRPr="009C172B">
              <w:rPr>
                <w:rFonts w:eastAsia="Calibri"/>
              </w:rP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8A09F1" w:rsidP="00D622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8A09F1">
              <w:rPr>
                <w:rFonts w:eastAsia="Calibri"/>
              </w:rPr>
              <w:t>омер и дата задания</w:t>
            </w:r>
            <w:r w:rsidR="001444F1" w:rsidRPr="009C172B">
              <w:rPr>
                <w:rFonts w:eastAsia="Calibri"/>
              </w:rPr>
              <w:t>, отметкао вручении (подпись)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1444F1" w:rsidP="00D622A5">
            <w:pPr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 xml:space="preserve">Сведения о </w:t>
            </w:r>
            <w:r w:rsidR="008A09F1" w:rsidRPr="008A09F1">
              <w:rPr>
                <w:rFonts w:eastAsia="Calibri"/>
              </w:rPr>
              <w:t>должностно</w:t>
            </w:r>
            <w:r w:rsidR="008A09F1">
              <w:rPr>
                <w:rFonts w:eastAsia="Calibri"/>
              </w:rPr>
              <w:t>м</w:t>
            </w:r>
            <w:r w:rsidR="008A09F1" w:rsidRPr="008A09F1">
              <w:rPr>
                <w:rFonts w:eastAsia="Calibri"/>
              </w:rPr>
              <w:t xml:space="preserve"> лиц</w:t>
            </w:r>
            <w:r w:rsidR="008A09F1">
              <w:rPr>
                <w:rFonts w:eastAsia="Calibri"/>
              </w:rPr>
              <w:t>е</w:t>
            </w:r>
            <w:r w:rsidR="008A09F1" w:rsidRPr="008A09F1">
              <w:rPr>
                <w:rFonts w:eastAsia="Calibri"/>
              </w:rPr>
              <w:t>, уполномоченно</w:t>
            </w:r>
            <w:r w:rsidR="008A09F1">
              <w:rPr>
                <w:rFonts w:eastAsia="Calibri"/>
              </w:rPr>
              <w:t>м</w:t>
            </w:r>
            <w:r w:rsidR="008A09F1" w:rsidRPr="008A09F1">
              <w:rPr>
                <w:rFonts w:eastAsia="Calibri"/>
              </w:rPr>
              <w:t xml:space="preserve"> на проведение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1444F1" w:rsidP="00D622A5">
            <w:pPr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>Дата</w:t>
            </w:r>
            <w:r w:rsidR="00922D6B">
              <w:rPr>
                <w:rFonts w:eastAsia="Calibri"/>
              </w:rPr>
              <w:t xml:space="preserve"> </w:t>
            </w:r>
            <w:r w:rsidRPr="009C172B">
              <w:rPr>
                <w:rFonts w:eastAsia="Calibri"/>
              </w:rPr>
              <w:t>(период) проведения</w:t>
            </w:r>
            <w:r w:rsidR="00922D6B">
              <w:rPr>
                <w:rFonts w:eastAsia="Calibri"/>
              </w:rPr>
              <w:t xml:space="preserve"> </w:t>
            </w:r>
            <w:r w:rsidRPr="009C172B">
              <w:rPr>
                <w:rFonts w:eastAsia="Calibri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C4549C" w:rsidP="00D622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C4549C">
              <w:rPr>
                <w:rFonts w:eastAsia="Calibri"/>
              </w:rPr>
              <w:t>анные об объекте мероприятия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D622A5" w:rsidP="00D622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Правообладатель объекта, </w:t>
            </w:r>
            <w:r w:rsidR="001444F1" w:rsidRPr="009C172B">
              <w:rPr>
                <w:rFonts w:eastAsia="Calibri"/>
              </w:rPr>
              <w:t>сведения о правоустанавливающих документах</w:t>
            </w:r>
            <w:r w:rsidR="00922D6B">
              <w:rPr>
                <w:rFonts w:eastAsia="Calibri"/>
              </w:rPr>
              <w:t xml:space="preserve"> </w:t>
            </w:r>
            <w:r w:rsidR="001444F1" w:rsidRPr="009C172B">
              <w:rPr>
                <w:rFonts w:eastAsia="Calibri"/>
              </w:rPr>
              <w:t>(при наличии)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1444F1" w:rsidP="00D622A5">
            <w:pPr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>Сведения о результатах мероприятия, номер акта, отметка о передаче материал</w:t>
            </w:r>
            <w:r w:rsidR="00C4549C">
              <w:rPr>
                <w:rFonts w:eastAsia="Calibri"/>
              </w:rPr>
              <w:t>ов</w:t>
            </w:r>
            <w:r w:rsidRPr="009C172B">
              <w:rPr>
                <w:rFonts w:eastAsia="Calibri"/>
              </w:rPr>
              <w:t xml:space="preserve"> лицу, выдавшему задание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4F1" w:rsidRPr="009C172B" w:rsidRDefault="001444F1" w:rsidP="00D622A5">
            <w:pPr>
              <w:ind w:left="-108" w:right="-108"/>
              <w:jc w:val="center"/>
              <w:rPr>
                <w:rFonts w:eastAsia="Calibri"/>
              </w:rPr>
            </w:pPr>
            <w:r w:rsidRPr="009C172B">
              <w:rPr>
                <w:rFonts w:eastAsia="Calibri"/>
              </w:rPr>
              <w:t>Сведения о хранении (передаче) результатов мероприятия</w:t>
            </w:r>
          </w:p>
        </w:tc>
      </w:tr>
      <w:tr w:rsidR="00C4549C" w:rsidRPr="007F2AA9" w:rsidTr="00D622A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jc w:val="center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4F1" w:rsidRPr="007F2AA9" w:rsidRDefault="001444F1" w:rsidP="00D622A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A656C" w:rsidRDefault="000A656C" w:rsidP="002B38B5">
      <w:pPr>
        <w:jc w:val="both"/>
        <w:rPr>
          <w:sz w:val="28"/>
          <w:szCs w:val="28"/>
        </w:rPr>
      </w:pPr>
    </w:p>
    <w:p w:rsidR="000A656C" w:rsidRDefault="000A656C" w:rsidP="002B38B5">
      <w:pPr>
        <w:jc w:val="both"/>
        <w:rPr>
          <w:sz w:val="28"/>
          <w:szCs w:val="28"/>
        </w:rPr>
      </w:pPr>
    </w:p>
    <w:p w:rsidR="001444F1" w:rsidRPr="00F40401" w:rsidRDefault="001444F1" w:rsidP="001444F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404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40401">
        <w:rPr>
          <w:sz w:val="28"/>
          <w:szCs w:val="28"/>
        </w:rPr>
        <w:t xml:space="preserve"> администрации</w:t>
      </w:r>
    </w:p>
    <w:p w:rsidR="000A656C" w:rsidRPr="00FF4911" w:rsidRDefault="00D13C19" w:rsidP="00144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Старомелковского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(__________________)</w:t>
      </w:r>
    </w:p>
    <w:sectPr w:rsidR="000A656C" w:rsidRPr="00FF4911" w:rsidSect="001444F1">
      <w:pgSz w:w="16838" w:h="11906" w:orient="landscape" w:code="9"/>
      <w:pgMar w:top="993" w:right="536" w:bottom="567" w:left="993" w:header="0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AD" w:rsidRDefault="00E21AAD" w:rsidP="00C546F5">
      <w:r>
        <w:separator/>
      </w:r>
    </w:p>
  </w:endnote>
  <w:endnote w:type="continuationSeparator" w:id="0">
    <w:p w:rsidR="00E21AAD" w:rsidRDefault="00E21AAD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AD" w:rsidRDefault="00E21AAD" w:rsidP="00C546F5">
      <w:r>
        <w:separator/>
      </w:r>
    </w:p>
  </w:footnote>
  <w:footnote w:type="continuationSeparator" w:id="0">
    <w:p w:rsidR="00E21AAD" w:rsidRDefault="00E21AAD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19" w:rsidRDefault="00D13C19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5</w:t>
    </w:r>
    <w:r>
      <w:rPr>
        <w:rStyle w:val="af7"/>
      </w:rPr>
      <w:fldChar w:fldCharType="end"/>
    </w:r>
  </w:p>
  <w:p w:rsidR="00D13C19" w:rsidRDefault="00D13C19">
    <w:pPr>
      <w:pStyle w:val="af5"/>
    </w:pPr>
  </w:p>
  <w:p w:rsidR="00D13C19" w:rsidRDefault="00D13C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19" w:rsidRPr="00856372" w:rsidRDefault="00D13C19" w:rsidP="00120579">
    <w:pPr>
      <w:pStyle w:val="af5"/>
      <w:jc w:val="center"/>
      <w:rPr>
        <w:sz w:val="28"/>
        <w:szCs w:val="28"/>
      </w:rPr>
    </w:pPr>
  </w:p>
  <w:p w:rsidR="00D13C19" w:rsidRPr="00856372" w:rsidRDefault="00D13C19" w:rsidP="00120579">
    <w:pPr>
      <w:pStyle w:val="af5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E44492">
      <w:rPr>
        <w:noProof/>
        <w:sz w:val="28"/>
        <w:szCs w:val="28"/>
      </w:rPr>
      <w:t>2</w:t>
    </w:r>
    <w:r w:rsidRPr="00856372">
      <w:rPr>
        <w:noProof/>
        <w:sz w:val="28"/>
        <w:szCs w:val="28"/>
      </w:rPr>
      <w:fldChar w:fldCharType="end"/>
    </w:r>
  </w:p>
  <w:p w:rsidR="00D13C19" w:rsidRPr="00856372" w:rsidRDefault="00D13C19" w:rsidP="00324CEF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1AC4"/>
    <w:rsid w:val="000034CC"/>
    <w:rsid w:val="000108C9"/>
    <w:rsid w:val="000121D7"/>
    <w:rsid w:val="00016375"/>
    <w:rsid w:val="0001671D"/>
    <w:rsid w:val="000171E2"/>
    <w:rsid w:val="00017A1E"/>
    <w:rsid w:val="00023CB6"/>
    <w:rsid w:val="0003754E"/>
    <w:rsid w:val="00037CEA"/>
    <w:rsid w:val="00040F71"/>
    <w:rsid w:val="00045380"/>
    <w:rsid w:val="0005234D"/>
    <w:rsid w:val="00052FA3"/>
    <w:rsid w:val="000537FA"/>
    <w:rsid w:val="00060A21"/>
    <w:rsid w:val="00062371"/>
    <w:rsid w:val="000626D1"/>
    <w:rsid w:val="00064E14"/>
    <w:rsid w:val="00071067"/>
    <w:rsid w:val="0007226D"/>
    <w:rsid w:val="00072D2F"/>
    <w:rsid w:val="00074DDE"/>
    <w:rsid w:val="000766BE"/>
    <w:rsid w:val="000847BE"/>
    <w:rsid w:val="00093304"/>
    <w:rsid w:val="000A28E8"/>
    <w:rsid w:val="000A3862"/>
    <w:rsid w:val="000A52AF"/>
    <w:rsid w:val="000A656C"/>
    <w:rsid w:val="000A76C2"/>
    <w:rsid w:val="000B3736"/>
    <w:rsid w:val="000B4B0A"/>
    <w:rsid w:val="000C2EF7"/>
    <w:rsid w:val="000C454A"/>
    <w:rsid w:val="000C52B5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0F2607"/>
    <w:rsid w:val="00102CCF"/>
    <w:rsid w:val="001069A2"/>
    <w:rsid w:val="00120579"/>
    <w:rsid w:val="0012328B"/>
    <w:rsid w:val="001232C1"/>
    <w:rsid w:val="001243F5"/>
    <w:rsid w:val="001262EE"/>
    <w:rsid w:val="00127EF5"/>
    <w:rsid w:val="00130CBE"/>
    <w:rsid w:val="0013110D"/>
    <w:rsid w:val="001444F1"/>
    <w:rsid w:val="00154D83"/>
    <w:rsid w:val="00160E93"/>
    <w:rsid w:val="00165A3B"/>
    <w:rsid w:val="00165CA7"/>
    <w:rsid w:val="001661AA"/>
    <w:rsid w:val="00166EA6"/>
    <w:rsid w:val="001702B5"/>
    <w:rsid w:val="0017576E"/>
    <w:rsid w:val="001817F0"/>
    <w:rsid w:val="00184932"/>
    <w:rsid w:val="001915FE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13DE"/>
    <w:rsid w:val="001D2A1A"/>
    <w:rsid w:val="001D4B5F"/>
    <w:rsid w:val="001E3EB6"/>
    <w:rsid w:val="001E7954"/>
    <w:rsid w:val="001F3846"/>
    <w:rsid w:val="001F432A"/>
    <w:rsid w:val="001F5641"/>
    <w:rsid w:val="001F61DF"/>
    <w:rsid w:val="00201B53"/>
    <w:rsid w:val="002211A7"/>
    <w:rsid w:val="00227237"/>
    <w:rsid w:val="00235199"/>
    <w:rsid w:val="00251FAF"/>
    <w:rsid w:val="00253DFC"/>
    <w:rsid w:val="002557DE"/>
    <w:rsid w:val="002558AC"/>
    <w:rsid w:val="00256F66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82D2B"/>
    <w:rsid w:val="00284A13"/>
    <w:rsid w:val="00285ACF"/>
    <w:rsid w:val="00290259"/>
    <w:rsid w:val="00290D58"/>
    <w:rsid w:val="0029257E"/>
    <w:rsid w:val="00294DA0"/>
    <w:rsid w:val="002A36B6"/>
    <w:rsid w:val="002A5C2E"/>
    <w:rsid w:val="002A7D2A"/>
    <w:rsid w:val="002B01BB"/>
    <w:rsid w:val="002B38B5"/>
    <w:rsid w:val="002B4DB9"/>
    <w:rsid w:val="002C1014"/>
    <w:rsid w:val="002C16C2"/>
    <w:rsid w:val="002C5703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1A1A"/>
    <w:rsid w:val="002F2E98"/>
    <w:rsid w:val="002F36F7"/>
    <w:rsid w:val="002F4411"/>
    <w:rsid w:val="002F631A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4EBB"/>
    <w:rsid w:val="0032597F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7672"/>
    <w:rsid w:val="00367D5F"/>
    <w:rsid w:val="00380B46"/>
    <w:rsid w:val="00380E33"/>
    <w:rsid w:val="00386BF9"/>
    <w:rsid w:val="003913A2"/>
    <w:rsid w:val="00392460"/>
    <w:rsid w:val="00396DAA"/>
    <w:rsid w:val="003A140E"/>
    <w:rsid w:val="003A2F0A"/>
    <w:rsid w:val="003A62EA"/>
    <w:rsid w:val="003B0A02"/>
    <w:rsid w:val="003B1CF6"/>
    <w:rsid w:val="003B1DF3"/>
    <w:rsid w:val="003B327E"/>
    <w:rsid w:val="003B6186"/>
    <w:rsid w:val="003C25F7"/>
    <w:rsid w:val="003C4316"/>
    <w:rsid w:val="003C4328"/>
    <w:rsid w:val="003C75A3"/>
    <w:rsid w:val="003C790C"/>
    <w:rsid w:val="003D1BE3"/>
    <w:rsid w:val="003D1DAF"/>
    <w:rsid w:val="003E3645"/>
    <w:rsid w:val="003E5F2D"/>
    <w:rsid w:val="00404ADB"/>
    <w:rsid w:val="004061D9"/>
    <w:rsid w:val="00407F48"/>
    <w:rsid w:val="00413EB5"/>
    <w:rsid w:val="0042195C"/>
    <w:rsid w:val="00421B05"/>
    <w:rsid w:val="004341F7"/>
    <w:rsid w:val="004378BE"/>
    <w:rsid w:val="00447B1A"/>
    <w:rsid w:val="0045030B"/>
    <w:rsid w:val="004509F9"/>
    <w:rsid w:val="00451F25"/>
    <w:rsid w:val="0045653B"/>
    <w:rsid w:val="00460A9C"/>
    <w:rsid w:val="0046364E"/>
    <w:rsid w:val="00467952"/>
    <w:rsid w:val="004702DC"/>
    <w:rsid w:val="00476C28"/>
    <w:rsid w:val="00480DCD"/>
    <w:rsid w:val="00481DD3"/>
    <w:rsid w:val="00483799"/>
    <w:rsid w:val="004866D3"/>
    <w:rsid w:val="0049168E"/>
    <w:rsid w:val="004A0536"/>
    <w:rsid w:val="004A33B3"/>
    <w:rsid w:val="004B2F18"/>
    <w:rsid w:val="004C102E"/>
    <w:rsid w:val="004C12D3"/>
    <w:rsid w:val="004C30A0"/>
    <w:rsid w:val="004C3CBE"/>
    <w:rsid w:val="004C46CF"/>
    <w:rsid w:val="004D0F9F"/>
    <w:rsid w:val="004D1FBF"/>
    <w:rsid w:val="004D2A56"/>
    <w:rsid w:val="004D7879"/>
    <w:rsid w:val="004E6D16"/>
    <w:rsid w:val="004F0D4A"/>
    <w:rsid w:val="00502A2E"/>
    <w:rsid w:val="00504D9E"/>
    <w:rsid w:val="00506C5B"/>
    <w:rsid w:val="00512FD6"/>
    <w:rsid w:val="0051404E"/>
    <w:rsid w:val="005140DE"/>
    <w:rsid w:val="00545700"/>
    <w:rsid w:val="005533EE"/>
    <w:rsid w:val="00554A67"/>
    <w:rsid w:val="0055577B"/>
    <w:rsid w:val="005557FB"/>
    <w:rsid w:val="005560F6"/>
    <w:rsid w:val="00556570"/>
    <w:rsid w:val="00557B9A"/>
    <w:rsid w:val="00563070"/>
    <w:rsid w:val="00565475"/>
    <w:rsid w:val="0056794E"/>
    <w:rsid w:val="00567AA6"/>
    <w:rsid w:val="00573A34"/>
    <w:rsid w:val="005766FC"/>
    <w:rsid w:val="00582CED"/>
    <w:rsid w:val="00590D79"/>
    <w:rsid w:val="00590E0E"/>
    <w:rsid w:val="005927CB"/>
    <w:rsid w:val="005938F9"/>
    <w:rsid w:val="005954B7"/>
    <w:rsid w:val="00596B4F"/>
    <w:rsid w:val="005A3E8E"/>
    <w:rsid w:val="005B42AB"/>
    <w:rsid w:val="005B54F7"/>
    <w:rsid w:val="005B7D31"/>
    <w:rsid w:val="005C1664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E79E4"/>
    <w:rsid w:val="005F6B06"/>
    <w:rsid w:val="005F7989"/>
    <w:rsid w:val="006012E1"/>
    <w:rsid w:val="00602B29"/>
    <w:rsid w:val="0060515A"/>
    <w:rsid w:val="00611447"/>
    <w:rsid w:val="00613557"/>
    <w:rsid w:val="0061446B"/>
    <w:rsid w:val="00620EA4"/>
    <w:rsid w:val="00622460"/>
    <w:rsid w:val="00622471"/>
    <w:rsid w:val="006260EF"/>
    <w:rsid w:val="006265EF"/>
    <w:rsid w:val="006326E4"/>
    <w:rsid w:val="00635E4B"/>
    <w:rsid w:val="006368F8"/>
    <w:rsid w:val="0065150B"/>
    <w:rsid w:val="00656A4D"/>
    <w:rsid w:val="00656CC9"/>
    <w:rsid w:val="00657DFF"/>
    <w:rsid w:val="00660D91"/>
    <w:rsid w:val="00662DC0"/>
    <w:rsid w:val="00662E06"/>
    <w:rsid w:val="00665BC3"/>
    <w:rsid w:val="0066656E"/>
    <w:rsid w:val="00670899"/>
    <w:rsid w:val="00672F8C"/>
    <w:rsid w:val="0067438E"/>
    <w:rsid w:val="00685895"/>
    <w:rsid w:val="00685C51"/>
    <w:rsid w:val="00694CC6"/>
    <w:rsid w:val="006B2702"/>
    <w:rsid w:val="006B3DDA"/>
    <w:rsid w:val="006B4DAA"/>
    <w:rsid w:val="006C1038"/>
    <w:rsid w:val="006C2F35"/>
    <w:rsid w:val="006C73D0"/>
    <w:rsid w:val="006D5204"/>
    <w:rsid w:val="006D6871"/>
    <w:rsid w:val="006D717A"/>
    <w:rsid w:val="006F1220"/>
    <w:rsid w:val="006F495D"/>
    <w:rsid w:val="006F5393"/>
    <w:rsid w:val="006F6FC8"/>
    <w:rsid w:val="006F716C"/>
    <w:rsid w:val="007020F3"/>
    <w:rsid w:val="0071005E"/>
    <w:rsid w:val="00720602"/>
    <w:rsid w:val="0072237F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56E7A"/>
    <w:rsid w:val="007605A1"/>
    <w:rsid w:val="007627C9"/>
    <w:rsid w:val="00770870"/>
    <w:rsid w:val="007722FF"/>
    <w:rsid w:val="00774E7B"/>
    <w:rsid w:val="0077695F"/>
    <w:rsid w:val="00776B7E"/>
    <w:rsid w:val="007869BD"/>
    <w:rsid w:val="0079280E"/>
    <w:rsid w:val="0079701C"/>
    <w:rsid w:val="007A235D"/>
    <w:rsid w:val="007A772C"/>
    <w:rsid w:val="007B54AF"/>
    <w:rsid w:val="007B7655"/>
    <w:rsid w:val="007C61B2"/>
    <w:rsid w:val="007C7E84"/>
    <w:rsid w:val="007D126C"/>
    <w:rsid w:val="007D2B21"/>
    <w:rsid w:val="007D3884"/>
    <w:rsid w:val="007D5ADB"/>
    <w:rsid w:val="007D61E1"/>
    <w:rsid w:val="007E1082"/>
    <w:rsid w:val="007E5A8A"/>
    <w:rsid w:val="007F0EA2"/>
    <w:rsid w:val="007F6558"/>
    <w:rsid w:val="008026F9"/>
    <w:rsid w:val="00805C10"/>
    <w:rsid w:val="00805E24"/>
    <w:rsid w:val="00810C7E"/>
    <w:rsid w:val="00810C82"/>
    <w:rsid w:val="008159C3"/>
    <w:rsid w:val="008165A2"/>
    <w:rsid w:val="00821B7A"/>
    <w:rsid w:val="008236E4"/>
    <w:rsid w:val="00824C3A"/>
    <w:rsid w:val="00830E0B"/>
    <w:rsid w:val="008315BA"/>
    <w:rsid w:val="00837EA2"/>
    <w:rsid w:val="00840C97"/>
    <w:rsid w:val="00846003"/>
    <w:rsid w:val="0084685E"/>
    <w:rsid w:val="00847100"/>
    <w:rsid w:val="00852695"/>
    <w:rsid w:val="00854B57"/>
    <w:rsid w:val="00856372"/>
    <w:rsid w:val="008570F0"/>
    <w:rsid w:val="00857E56"/>
    <w:rsid w:val="0086225C"/>
    <w:rsid w:val="00866DBC"/>
    <w:rsid w:val="008701C6"/>
    <w:rsid w:val="008713F2"/>
    <w:rsid w:val="00876A29"/>
    <w:rsid w:val="008774E3"/>
    <w:rsid w:val="00880A9A"/>
    <w:rsid w:val="00885F57"/>
    <w:rsid w:val="008863F5"/>
    <w:rsid w:val="00891914"/>
    <w:rsid w:val="008934FB"/>
    <w:rsid w:val="00897E1C"/>
    <w:rsid w:val="008A01DE"/>
    <w:rsid w:val="008A09F1"/>
    <w:rsid w:val="008A469E"/>
    <w:rsid w:val="008A5DF8"/>
    <w:rsid w:val="008B2B72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8F18D4"/>
    <w:rsid w:val="008F5160"/>
    <w:rsid w:val="00900592"/>
    <w:rsid w:val="00901D26"/>
    <w:rsid w:val="0090611D"/>
    <w:rsid w:val="00907A5B"/>
    <w:rsid w:val="00911A24"/>
    <w:rsid w:val="00912709"/>
    <w:rsid w:val="00914D92"/>
    <w:rsid w:val="009159A3"/>
    <w:rsid w:val="00916F03"/>
    <w:rsid w:val="0092143B"/>
    <w:rsid w:val="00921B6D"/>
    <w:rsid w:val="00922D6B"/>
    <w:rsid w:val="0092363C"/>
    <w:rsid w:val="00925D47"/>
    <w:rsid w:val="00925EAF"/>
    <w:rsid w:val="00926AF7"/>
    <w:rsid w:val="0093097A"/>
    <w:rsid w:val="009336F8"/>
    <w:rsid w:val="009430E1"/>
    <w:rsid w:val="00944155"/>
    <w:rsid w:val="009472F2"/>
    <w:rsid w:val="00957C3B"/>
    <w:rsid w:val="009700F6"/>
    <w:rsid w:val="0098114B"/>
    <w:rsid w:val="00985D65"/>
    <w:rsid w:val="00992E7D"/>
    <w:rsid w:val="009A1B1B"/>
    <w:rsid w:val="009A1DCC"/>
    <w:rsid w:val="009A3B17"/>
    <w:rsid w:val="009A5ECA"/>
    <w:rsid w:val="009A63E8"/>
    <w:rsid w:val="009A6D04"/>
    <w:rsid w:val="009A7761"/>
    <w:rsid w:val="009B21A5"/>
    <w:rsid w:val="009B53A8"/>
    <w:rsid w:val="009B6456"/>
    <w:rsid w:val="009C162F"/>
    <w:rsid w:val="009C29C3"/>
    <w:rsid w:val="009C7999"/>
    <w:rsid w:val="009D1598"/>
    <w:rsid w:val="009D1823"/>
    <w:rsid w:val="009D380C"/>
    <w:rsid w:val="009D390A"/>
    <w:rsid w:val="009F23B4"/>
    <w:rsid w:val="00A00ACA"/>
    <w:rsid w:val="00A01532"/>
    <w:rsid w:val="00A04F33"/>
    <w:rsid w:val="00A0587E"/>
    <w:rsid w:val="00A07F96"/>
    <w:rsid w:val="00A1074B"/>
    <w:rsid w:val="00A176DA"/>
    <w:rsid w:val="00A20552"/>
    <w:rsid w:val="00A25FE5"/>
    <w:rsid w:val="00A30DC5"/>
    <w:rsid w:val="00A31ED6"/>
    <w:rsid w:val="00A363C6"/>
    <w:rsid w:val="00A37822"/>
    <w:rsid w:val="00A41AB8"/>
    <w:rsid w:val="00A43E52"/>
    <w:rsid w:val="00A510B2"/>
    <w:rsid w:val="00A5316D"/>
    <w:rsid w:val="00A534EC"/>
    <w:rsid w:val="00A557E3"/>
    <w:rsid w:val="00A605F8"/>
    <w:rsid w:val="00A61C32"/>
    <w:rsid w:val="00A652E6"/>
    <w:rsid w:val="00A71017"/>
    <w:rsid w:val="00A76A72"/>
    <w:rsid w:val="00A77ED3"/>
    <w:rsid w:val="00A81286"/>
    <w:rsid w:val="00A817A6"/>
    <w:rsid w:val="00A81820"/>
    <w:rsid w:val="00A93892"/>
    <w:rsid w:val="00A94437"/>
    <w:rsid w:val="00A95AA6"/>
    <w:rsid w:val="00AA0736"/>
    <w:rsid w:val="00AA1437"/>
    <w:rsid w:val="00AA30A2"/>
    <w:rsid w:val="00AB1130"/>
    <w:rsid w:val="00AB18C6"/>
    <w:rsid w:val="00AB26DB"/>
    <w:rsid w:val="00AB2EBC"/>
    <w:rsid w:val="00AB44DD"/>
    <w:rsid w:val="00AB63DD"/>
    <w:rsid w:val="00AC23E3"/>
    <w:rsid w:val="00AC3CF3"/>
    <w:rsid w:val="00AC49AD"/>
    <w:rsid w:val="00AC7B9B"/>
    <w:rsid w:val="00AD6646"/>
    <w:rsid w:val="00AD7242"/>
    <w:rsid w:val="00AD7C44"/>
    <w:rsid w:val="00AF007C"/>
    <w:rsid w:val="00AF4B71"/>
    <w:rsid w:val="00AF53B8"/>
    <w:rsid w:val="00AF68C1"/>
    <w:rsid w:val="00B036E9"/>
    <w:rsid w:val="00B03CA3"/>
    <w:rsid w:val="00B04888"/>
    <w:rsid w:val="00B04A09"/>
    <w:rsid w:val="00B0538A"/>
    <w:rsid w:val="00B064BB"/>
    <w:rsid w:val="00B07E10"/>
    <w:rsid w:val="00B07ED7"/>
    <w:rsid w:val="00B10762"/>
    <w:rsid w:val="00B12DA9"/>
    <w:rsid w:val="00B12F93"/>
    <w:rsid w:val="00B148AD"/>
    <w:rsid w:val="00B25B41"/>
    <w:rsid w:val="00B30AF2"/>
    <w:rsid w:val="00B31A45"/>
    <w:rsid w:val="00B31C07"/>
    <w:rsid w:val="00B32661"/>
    <w:rsid w:val="00B35EA5"/>
    <w:rsid w:val="00B36DCF"/>
    <w:rsid w:val="00B40B65"/>
    <w:rsid w:val="00B440FE"/>
    <w:rsid w:val="00B53E51"/>
    <w:rsid w:val="00B5460A"/>
    <w:rsid w:val="00B6010D"/>
    <w:rsid w:val="00B607F9"/>
    <w:rsid w:val="00B65B0C"/>
    <w:rsid w:val="00B702F1"/>
    <w:rsid w:val="00B72FC7"/>
    <w:rsid w:val="00B86716"/>
    <w:rsid w:val="00B9272F"/>
    <w:rsid w:val="00B9468A"/>
    <w:rsid w:val="00B96141"/>
    <w:rsid w:val="00BA17B6"/>
    <w:rsid w:val="00BB0D63"/>
    <w:rsid w:val="00BB1070"/>
    <w:rsid w:val="00BB2AAD"/>
    <w:rsid w:val="00BB39E0"/>
    <w:rsid w:val="00BB6C1A"/>
    <w:rsid w:val="00BB6F66"/>
    <w:rsid w:val="00BB7470"/>
    <w:rsid w:val="00BB7FB6"/>
    <w:rsid w:val="00BC1B8F"/>
    <w:rsid w:val="00BC5D95"/>
    <w:rsid w:val="00BD367A"/>
    <w:rsid w:val="00BD3940"/>
    <w:rsid w:val="00BD6DA2"/>
    <w:rsid w:val="00BE2ECC"/>
    <w:rsid w:val="00BE3F28"/>
    <w:rsid w:val="00BE5484"/>
    <w:rsid w:val="00BE56DD"/>
    <w:rsid w:val="00BE59CA"/>
    <w:rsid w:val="00BF03B0"/>
    <w:rsid w:val="00BF0889"/>
    <w:rsid w:val="00BF0FB5"/>
    <w:rsid w:val="00BF1744"/>
    <w:rsid w:val="00BF3879"/>
    <w:rsid w:val="00BF5C20"/>
    <w:rsid w:val="00C01ED9"/>
    <w:rsid w:val="00C03DD0"/>
    <w:rsid w:val="00C0405B"/>
    <w:rsid w:val="00C04F5D"/>
    <w:rsid w:val="00C0614F"/>
    <w:rsid w:val="00C07B0B"/>
    <w:rsid w:val="00C11515"/>
    <w:rsid w:val="00C13B10"/>
    <w:rsid w:val="00C26000"/>
    <w:rsid w:val="00C269D3"/>
    <w:rsid w:val="00C27027"/>
    <w:rsid w:val="00C30B6F"/>
    <w:rsid w:val="00C31D20"/>
    <w:rsid w:val="00C40A00"/>
    <w:rsid w:val="00C415EA"/>
    <w:rsid w:val="00C42383"/>
    <w:rsid w:val="00C431EE"/>
    <w:rsid w:val="00C43AFA"/>
    <w:rsid w:val="00C4549C"/>
    <w:rsid w:val="00C45D13"/>
    <w:rsid w:val="00C47345"/>
    <w:rsid w:val="00C53171"/>
    <w:rsid w:val="00C538E0"/>
    <w:rsid w:val="00C546F5"/>
    <w:rsid w:val="00C616EF"/>
    <w:rsid w:val="00C61E83"/>
    <w:rsid w:val="00C62672"/>
    <w:rsid w:val="00C63C5B"/>
    <w:rsid w:val="00C652DF"/>
    <w:rsid w:val="00C72FCB"/>
    <w:rsid w:val="00C73A8B"/>
    <w:rsid w:val="00C742AB"/>
    <w:rsid w:val="00C75863"/>
    <w:rsid w:val="00C828C7"/>
    <w:rsid w:val="00C82DB8"/>
    <w:rsid w:val="00C91A6B"/>
    <w:rsid w:val="00C949B7"/>
    <w:rsid w:val="00C94AC8"/>
    <w:rsid w:val="00C94DC8"/>
    <w:rsid w:val="00CA1298"/>
    <w:rsid w:val="00CA18C5"/>
    <w:rsid w:val="00CA5B21"/>
    <w:rsid w:val="00CB2DA4"/>
    <w:rsid w:val="00CC794D"/>
    <w:rsid w:val="00CD0033"/>
    <w:rsid w:val="00CD75DE"/>
    <w:rsid w:val="00CE0889"/>
    <w:rsid w:val="00CE3288"/>
    <w:rsid w:val="00CE4A4B"/>
    <w:rsid w:val="00CE50AB"/>
    <w:rsid w:val="00CF1BCB"/>
    <w:rsid w:val="00CF45B5"/>
    <w:rsid w:val="00CF54B1"/>
    <w:rsid w:val="00D0034C"/>
    <w:rsid w:val="00D13C19"/>
    <w:rsid w:val="00D20BC9"/>
    <w:rsid w:val="00D30047"/>
    <w:rsid w:val="00D34B0C"/>
    <w:rsid w:val="00D507EE"/>
    <w:rsid w:val="00D50C44"/>
    <w:rsid w:val="00D518C3"/>
    <w:rsid w:val="00D542C5"/>
    <w:rsid w:val="00D54D22"/>
    <w:rsid w:val="00D60C77"/>
    <w:rsid w:val="00D622A5"/>
    <w:rsid w:val="00D63D9B"/>
    <w:rsid w:val="00D65AD0"/>
    <w:rsid w:val="00D66D84"/>
    <w:rsid w:val="00D709BF"/>
    <w:rsid w:val="00D71ACB"/>
    <w:rsid w:val="00D76216"/>
    <w:rsid w:val="00D80C50"/>
    <w:rsid w:val="00D82700"/>
    <w:rsid w:val="00D86807"/>
    <w:rsid w:val="00D8694A"/>
    <w:rsid w:val="00D9328A"/>
    <w:rsid w:val="00D96B9A"/>
    <w:rsid w:val="00D97D2A"/>
    <w:rsid w:val="00DA53ED"/>
    <w:rsid w:val="00DB0D3F"/>
    <w:rsid w:val="00DB308D"/>
    <w:rsid w:val="00DC161A"/>
    <w:rsid w:val="00DC23EF"/>
    <w:rsid w:val="00DC287B"/>
    <w:rsid w:val="00DC5B71"/>
    <w:rsid w:val="00DD0A0D"/>
    <w:rsid w:val="00DD781A"/>
    <w:rsid w:val="00DE419F"/>
    <w:rsid w:val="00DF2F92"/>
    <w:rsid w:val="00DF33D3"/>
    <w:rsid w:val="00DF60EC"/>
    <w:rsid w:val="00E0037C"/>
    <w:rsid w:val="00E00B8B"/>
    <w:rsid w:val="00E050C7"/>
    <w:rsid w:val="00E10B4D"/>
    <w:rsid w:val="00E1177B"/>
    <w:rsid w:val="00E154E2"/>
    <w:rsid w:val="00E2194E"/>
    <w:rsid w:val="00E21AAD"/>
    <w:rsid w:val="00E22819"/>
    <w:rsid w:val="00E24959"/>
    <w:rsid w:val="00E24B38"/>
    <w:rsid w:val="00E25067"/>
    <w:rsid w:val="00E270AF"/>
    <w:rsid w:val="00E37D10"/>
    <w:rsid w:val="00E40EE2"/>
    <w:rsid w:val="00E44492"/>
    <w:rsid w:val="00E45A81"/>
    <w:rsid w:val="00E46E86"/>
    <w:rsid w:val="00E4771F"/>
    <w:rsid w:val="00E52AE7"/>
    <w:rsid w:val="00E55B72"/>
    <w:rsid w:val="00E62CFB"/>
    <w:rsid w:val="00E70F6B"/>
    <w:rsid w:val="00E72D0C"/>
    <w:rsid w:val="00E7319C"/>
    <w:rsid w:val="00E746A4"/>
    <w:rsid w:val="00E74CC8"/>
    <w:rsid w:val="00E808AD"/>
    <w:rsid w:val="00E82D32"/>
    <w:rsid w:val="00E85995"/>
    <w:rsid w:val="00E8651D"/>
    <w:rsid w:val="00E870FC"/>
    <w:rsid w:val="00EA09B7"/>
    <w:rsid w:val="00EA293C"/>
    <w:rsid w:val="00EA461D"/>
    <w:rsid w:val="00EA484E"/>
    <w:rsid w:val="00EA5111"/>
    <w:rsid w:val="00EA6A2E"/>
    <w:rsid w:val="00EB2529"/>
    <w:rsid w:val="00EB5A8D"/>
    <w:rsid w:val="00EC3BB3"/>
    <w:rsid w:val="00EC4B53"/>
    <w:rsid w:val="00EC6588"/>
    <w:rsid w:val="00EC71CF"/>
    <w:rsid w:val="00EC7A9E"/>
    <w:rsid w:val="00ED2AC0"/>
    <w:rsid w:val="00ED31F5"/>
    <w:rsid w:val="00ED445C"/>
    <w:rsid w:val="00EE6C44"/>
    <w:rsid w:val="00EF4370"/>
    <w:rsid w:val="00F0482F"/>
    <w:rsid w:val="00F06138"/>
    <w:rsid w:val="00F150E4"/>
    <w:rsid w:val="00F16CCB"/>
    <w:rsid w:val="00F20F5D"/>
    <w:rsid w:val="00F30CA3"/>
    <w:rsid w:val="00F31209"/>
    <w:rsid w:val="00F31ABC"/>
    <w:rsid w:val="00F31C9F"/>
    <w:rsid w:val="00F42B09"/>
    <w:rsid w:val="00F4327C"/>
    <w:rsid w:val="00F448E3"/>
    <w:rsid w:val="00F504C8"/>
    <w:rsid w:val="00F509CF"/>
    <w:rsid w:val="00F516A2"/>
    <w:rsid w:val="00F529D1"/>
    <w:rsid w:val="00F55A87"/>
    <w:rsid w:val="00F57A70"/>
    <w:rsid w:val="00F57B1E"/>
    <w:rsid w:val="00F6018E"/>
    <w:rsid w:val="00F607DD"/>
    <w:rsid w:val="00F6180D"/>
    <w:rsid w:val="00F62B15"/>
    <w:rsid w:val="00F66DDF"/>
    <w:rsid w:val="00F70E60"/>
    <w:rsid w:val="00F71B33"/>
    <w:rsid w:val="00F73C4E"/>
    <w:rsid w:val="00F74003"/>
    <w:rsid w:val="00F74A88"/>
    <w:rsid w:val="00F75E64"/>
    <w:rsid w:val="00F76E76"/>
    <w:rsid w:val="00F77B30"/>
    <w:rsid w:val="00F80CBA"/>
    <w:rsid w:val="00F82AEC"/>
    <w:rsid w:val="00F90F4C"/>
    <w:rsid w:val="00F92C40"/>
    <w:rsid w:val="00FA15AD"/>
    <w:rsid w:val="00FA3AB4"/>
    <w:rsid w:val="00FB06B9"/>
    <w:rsid w:val="00FB17D3"/>
    <w:rsid w:val="00FC20A1"/>
    <w:rsid w:val="00FC25CA"/>
    <w:rsid w:val="00FC33B4"/>
    <w:rsid w:val="00FC379F"/>
    <w:rsid w:val="00FC6295"/>
    <w:rsid w:val="00FD3FC6"/>
    <w:rsid w:val="00FD612F"/>
    <w:rsid w:val="00FD6E3C"/>
    <w:rsid w:val="00FD7A09"/>
    <w:rsid w:val="00FE0F5E"/>
    <w:rsid w:val="00FE35B2"/>
    <w:rsid w:val="00FE4E4E"/>
    <w:rsid w:val="00FE5014"/>
    <w:rsid w:val="00FF0C40"/>
    <w:rsid w:val="00FF1590"/>
    <w:rsid w:val="00FF28AC"/>
    <w:rsid w:val="00FF2ED2"/>
    <w:rsid w:val="00FF4911"/>
    <w:rsid w:val="00FF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E9E8-9F09-43E1-BD26-A6C87FEF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2019-02-20T06:08:00Z</dcterms:created>
  <dcterms:modified xsi:type="dcterms:W3CDTF">2019-02-20T06:08:00Z</dcterms:modified>
</cp:coreProperties>
</file>